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5C71" w:rsidRDefault="00F35C71" w:rsidP="00F35C71">
      <w:pPr>
        <w:jc w:val="center"/>
        <w:rPr>
          <w:rFonts w:ascii="Arial" w:hAnsi="Arial" w:cs="Arial"/>
        </w:rPr>
      </w:pPr>
    </w:p>
    <w:p w:rsidR="00F35C71" w:rsidRDefault="00F35C71" w:rsidP="00F35C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ISTITUTO COMPRENSIVO “UBALDO FERRARI” – CASTELVERDE (CR)</w:t>
      </w:r>
    </w:p>
    <w:p w:rsidR="00F35C71" w:rsidRDefault="00F35C71" w:rsidP="00F35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SCUOLA PRIMARIA</w:t>
      </w:r>
    </w:p>
    <w:p w:rsidR="00F35C71" w:rsidRDefault="00F35C71" w:rsidP="00F35C71">
      <w:pPr>
        <w:jc w:val="center"/>
        <w:rPr>
          <w:rFonts w:ascii="Arial" w:hAnsi="Arial" w:cs="Arial"/>
          <w:b/>
        </w:rPr>
      </w:pPr>
    </w:p>
    <w:p w:rsidR="00F35C71" w:rsidRDefault="00F35C71" w:rsidP="00F35C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PROGETTAZIONE DISCIPLINARE </w:t>
      </w:r>
      <w:r w:rsidRPr="00220570">
        <w:rPr>
          <w:rFonts w:ascii="Arial" w:hAnsi="Arial" w:cs="Arial"/>
        </w:rPr>
        <w:t>MATEMATICA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</w:t>
      </w:r>
    </w:p>
    <w:p w:rsidR="00F35C71" w:rsidRPr="00220570" w:rsidRDefault="00F35C71" w:rsidP="00F35C71">
      <w:pPr>
        <w:jc w:val="center"/>
        <w:rPr>
          <w:rFonts w:ascii="Arial" w:hAnsi="Arial" w:cs="Arial"/>
        </w:rPr>
      </w:pPr>
      <w:r w:rsidRPr="00220570">
        <w:rPr>
          <w:rFonts w:ascii="Arial" w:hAnsi="Arial" w:cs="Arial"/>
        </w:rPr>
        <w:t xml:space="preserve">Classe </w:t>
      </w:r>
      <w:r>
        <w:rPr>
          <w:rFonts w:ascii="Arial" w:hAnsi="Arial" w:cs="Arial"/>
        </w:rPr>
        <w:t xml:space="preserve">QUINTA </w:t>
      </w:r>
      <w:r w:rsidRPr="00220570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220570">
        <w:rPr>
          <w:rFonts w:ascii="Arial" w:hAnsi="Arial" w:cs="Arial"/>
        </w:rPr>
        <w:t xml:space="preserve">s. 2017/18   </w:t>
      </w:r>
    </w:p>
    <w:p w:rsidR="002220F7" w:rsidRDefault="00F35C71" w:rsidP="00F35C71">
      <w:pPr>
        <w:jc w:val="center"/>
      </w:pPr>
      <w:r>
        <w:rPr>
          <w:rFonts w:ascii="Arial" w:hAnsi="Arial" w:cs="Arial"/>
        </w:rPr>
        <w:t>Febbraio - Marzo</w:t>
      </w:r>
      <w:r>
        <w:rPr>
          <w:b/>
        </w:rPr>
        <w:t xml:space="preserve"> </w:t>
      </w:r>
    </w:p>
    <w:p w:rsidR="002220F7" w:rsidRDefault="002220F7"/>
    <w:tbl>
      <w:tblPr>
        <w:tblW w:w="15139" w:type="dxa"/>
        <w:tblInd w:w="-5" w:type="dxa"/>
        <w:tblLayout w:type="fixed"/>
        <w:tblLook w:val="0000"/>
      </w:tblPr>
      <w:tblGrid>
        <w:gridCol w:w="2665"/>
        <w:gridCol w:w="6095"/>
        <w:gridCol w:w="6379"/>
      </w:tblGrid>
      <w:tr w:rsidR="002220F7" w:rsidTr="00BF53A7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>
            <w:pPr>
              <w:jc w:val="center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NUCLEI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>
            <w:pPr>
              <w:jc w:val="center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 xml:space="preserve">OBIETTIVI </w:t>
            </w:r>
            <w:r w:rsidR="00CB66B5" w:rsidRPr="00CB66B5">
              <w:rPr>
                <w:rFonts w:ascii="Arial" w:hAnsi="Arial" w:cs="Arial"/>
              </w:rPr>
              <w:t>DI</w:t>
            </w:r>
            <w:r w:rsidRPr="00CB66B5">
              <w:rPr>
                <w:rFonts w:ascii="Arial" w:hAnsi="Arial" w:cs="Arial"/>
              </w:rPr>
              <w:t xml:space="preserve"> APPRENDIMENTO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F7" w:rsidRPr="00CB66B5" w:rsidRDefault="00AC1950">
            <w:pPr>
              <w:jc w:val="center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CONOSCENZE/</w:t>
            </w:r>
          </w:p>
          <w:p w:rsidR="002220F7" w:rsidRPr="00CB66B5" w:rsidRDefault="00AC1950">
            <w:pPr>
              <w:jc w:val="center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OGGETTI DI VALUTAZIONE</w:t>
            </w:r>
          </w:p>
        </w:tc>
      </w:tr>
      <w:tr w:rsidR="002220F7" w:rsidTr="00BF53A7">
        <w:trPr>
          <w:trHeight w:val="7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  <w:b/>
              </w:rPr>
            </w:pPr>
            <w:r w:rsidRPr="00CB66B5">
              <w:rPr>
                <w:rFonts w:ascii="Arial" w:hAnsi="Arial" w:cs="Arial"/>
                <w:b/>
              </w:rPr>
              <w:t>A – NUMERI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</w:rPr>
              <w:lastRenderedPageBreak/>
              <w:t>A1</w:t>
            </w:r>
            <w:r w:rsidRPr="00CB66B5">
              <w:rPr>
                <w:rFonts w:ascii="Arial" w:hAnsi="Arial" w:cs="Arial"/>
              </w:rPr>
              <w:t xml:space="preserve"> -  L</w:t>
            </w:r>
            <w:r w:rsidRPr="00CB66B5">
              <w:rPr>
                <w:rFonts w:ascii="Arial" w:hAnsi="Arial" w:cs="Arial"/>
                <w:szCs w:val="18"/>
              </w:rPr>
              <w:t xml:space="preserve">eggere, scrivere, confrontare e ordinare  numeri entro e oltre il milione, consolidando la  </w:t>
            </w:r>
            <w:r w:rsidR="00BD6EFB" w:rsidRPr="00CB66B5">
              <w:rPr>
                <w:rFonts w:ascii="Arial" w:hAnsi="Arial" w:cs="Arial"/>
                <w:szCs w:val="18"/>
              </w:rPr>
              <w:t xml:space="preserve">  consapevolezza del valore</w:t>
            </w:r>
            <w:r w:rsidRPr="00CB66B5">
              <w:rPr>
                <w:rFonts w:ascii="Arial" w:hAnsi="Arial" w:cs="Arial"/>
                <w:szCs w:val="18"/>
              </w:rPr>
              <w:t xml:space="preserve"> posizionale delle cifre.</w:t>
            </w:r>
          </w:p>
          <w:p w:rsidR="005F499A" w:rsidRPr="00CB66B5" w:rsidRDefault="005F499A" w:rsidP="00CB66B5">
            <w:pPr>
              <w:pStyle w:val="Corpodeltesto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pStyle w:val="Corpodeltesto"/>
              <w:rPr>
                <w:rFonts w:ascii="Arial" w:hAnsi="Arial" w:cs="Arial"/>
                <w:sz w:val="24"/>
                <w:szCs w:val="18"/>
              </w:rPr>
            </w:pPr>
            <w:r w:rsidRPr="00CB66B5">
              <w:rPr>
                <w:rFonts w:ascii="Arial" w:hAnsi="Arial" w:cs="Arial"/>
                <w:b/>
                <w:sz w:val="24"/>
                <w:szCs w:val="24"/>
              </w:rPr>
              <w:t xml:space="preserve">A2 </w:t>
            </w:r>
            <w:r w:rsidRPr="00CB66B5">
              <w:rPr>
                <w:rFonts w:ascii="Arial" w:hAnsi="Arial" w:cs="Arial"/>
              </w:rPr>
              <w:t>-</w:t>
            </w:r>
            <w:r w:rsidRPr="00CB66B5">
              <w:rPr>
                <w:rFonts w:ascii="Arial" w:hAnsi="Arial" w:cs="Arial"/>
                <w:sz w:val="24"/>
                <w:szCs w:val="18"/>
              </w:rPr>
              <w:t xml:space="preserve"> Riconoscere e costruire relazioni tra numer</w:t>
            </w:r>
            <w:r w:rsidR="00CB66B5">
              <w:rPr>
                <w:rFonts w:ascii="Arial" w:hAnsi="Arial" w:cs="Arial"/>
                <w:sz w:val="24"/>
                <w:szCs w:val="18"/>
              </w:rPr>
              <w:t>i</w:t>
            </w:r>
            <w:r w:rsidRPr="00CB66B5">
              <w:rPr>
                <w:rFonts w:ascii="Arial" w:hAnsi="Arial" w:cs="Arial"/>
                <w:sz w:val="24"/>
                <w:szCs w:val="18"/>
              </w:rPr>
              <w:t xml:space="preserve"> naturali (multipli, divisori, numeri primi</w:t>
            </w:r>
            <w:r w:rsidR="00CB66B5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CB66B5">
              <w:rPr>
                <w:rFonts w:ascii="Arial" w:hAnsi="Arial" w:cs="Arial"/>
                <w:sz w:val="24"/>
                <w:szCs w:val="18"/>
              </w:rPr>
              <w:t>…)</w:t>
            </w:r>
            <w:r w:rsidR="00BD6EFB" w:rsidRPr="00CB66B5">
              <w:rPr>
                <w:rFonts w:ascii="Arial" w:hAnsi="Arial" w:cs="Arial"/>
                <w:sz w:val="24"/>
                <w:szCs w:val="18"/>
              </w:rPr>
              <w:t>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536A3A" w:rsidRPr="00CB66B5" w:rsidRDefault="00536A3A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BF53A7" w:rsidRDefault="00AC1950" w:rsidP="00BF53A7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A4</w:t>
            </w:r>
            <w:r w:rsidRPr="00CB66B5">
              <w:rPr>
                <w:rFonts w:ascii="Arial" w:hAnsi="Arial" w:cs="Arial"/>
                <w:szCs w:val="18"/>
              </w:rPr>
              <w:t xml:space="preserve"> - Eseguire con s</w:t>
            </w:r>
            <w:r w:rsidR="00142339" w:rsidRPr="00CB66B5">
              <w:rPr>
                <w:rFonts w:ascii="Arial" w:hAnsi="Arial" w:cs="Arial"/>
                <w:szCs w:val="18"/>
              </w:rPr>
              <w:t xml:space="preserve">icurezza le quattro operazioni </w:t>
            </w:r>
            <w:r w:rsidRPr="00CB66B5">
              <w:rPr>
                <w:rFonts w:ascii="Arial" w:hAnsi="Arial" w:cs="Arial"/>
                <w:szCs w:val="18"/>
              </w:rPr>
              <w:t>co</w:t>
            </w:r>
            <w:r w:rsidR="005F499A">
              <w:rPr>
                <w:rFonts w:ascii="Arial" w:hAnsi="Arial" w:cs="Arial"/>
                <w:szCs w:val="18"/>
              </w:rPr>
              <w:t xml:space="preserve">n </w:t>
            </w:r>
            <w:r w:rsidRPr="00CB66B5">
              <w:rPr>
                <w:rFonts w:ascii="Arial" w:hAnsi="Arial" w:cs="Arial"/>
                <w:szCs w:val="18"/>
              </w:rPr>
              <w:t xml:space="preserve"> numeri naturali, anche con consapevolezza del   concetto e padronanza degli algoritmi:</w:t>
            </w:r>
            <w:r w:rsidR="00BF53A7">
              <w:rPr>
                <w:rFonts w:ascii="Arial" w:hAnsi="Arial" w:cs="Arial"/>
                <w:szCs w:val="18"/>
              </w:rPr>
              <w:t xml:space="preserve"> - </w:t>
            </w:r>
            <w:r w:rsidRPr="00BF53A7">
              <w:rPr>
                <w:rFonts w:ascii="Arial" w:hAnsi="Arial" w:cs="Arial"/>
                <w:szCs w:val="18"/>
              </w:rPr>
              <w:t>addizioni, sottrazioni</w:t>
            </w:r>
            <w:r w:rsidR="00536A3A" w:rsidRPr="00BF53A7">
              <w:rPr>
                <w:rFonts w:ascii="Arial" w:hAnsi="Arial" w:cs="Arial"/>
                <w:szCs w:val="18"/>
              </w:rPr>
              <w:t>,</w:t>
            </w:r>
            <w:r w:rsidRPr="00BF53A7">
              <w:rPr>
                <w:rFonts w:ascii="Arial" w:hAnsi="Arial" w:cs="Arial"/>
                <w:szCs w:val="18"/>
              </w:rPr>
              <w:t xml:space="preserve"> moltiplicazioni </w:t>
            </w:r>
            <w:r w:rsidR="00536A3A" w:rsidRPr="00BF53A7">
              <w:rPr>
                <w:rFonts w:ascii="Arial" w:hAnsi="Arial" w:cs="Arial"/>
                <w:szCs w:val="18"/>
              </w:rPr>
              <w:t xml:space="preserve">e </w:t>
            </w:r>
            <w:r w:rsidRPr="00BF53A7">
              <w:rPr>
                <w:rFonts w:ascii="Arial" w:hAnsi="Arial" w:cs="Arial"/>
                <w:szCs w:val="18"/>
              </w:rPr>
              <w:t>divisioni con numeri naturali con divisore con due cifre</w:t>
            </w:r>
            <w:r w:rsidR="00BD6EFB" w:rsidRPr="00BF53A7">
              <w:rPr>
                <w:rFonts w:ascii="Arial" w:hAnsi="Arial" w:cs="Arial"/>
                <w:szCs w:val="18"/>
              </w:rPr>
              <w:t>.</w:t>
            </w:r>
          </w:p>
          <w:p w:rsidR="00536A3A" w:rsidRDefault="00536A3A" w:rsidP="005F499A">
            <w:pPr>
              <w:jc w:val="both"/>
              <w:rPr>
                <w:rFonts w:ascii="Arial" w:hAnsi="Arial" w:cs="Arial"/>
                <w:szCs w:val="18"/>
              </w:rPr>
            </w:pPr>
          </w:p>
          <w:p w:rsidR="00BF53A7" w:rsidRPr="00CB66B5" w:rsidRDefault="00BF53A7" w:rsidP="005F499A">
            <w:pPr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 xml:space="preserve">A5 </w:t>
            </w:r>
            <w:r w:rsidRPr="00CB66B5">
              <w:rPr>
                <w:rFonts w:ascii="Arial" w:hAnsi="Arial" w:cs="Arial"/>
                <w:szCs w:val="18"/>
              </w:rPr>
              <w:t>- Individuare strategie di calcolo mentale, orale e</w:t>
            </w:r>
            <w:r w:rsidR="005F499A">
              <w:rPr>
                <w:rFonts w:ascii="Arial" w:hAnsi="Arial" w:cs="Arial"/>
                <w:szCs w:val="18"/>
              </w:rPr>
              <w:t xml:space="preserve"> </w:t>
            </w:r>
            <w:r w:rsidRPr="00CB66B5">
              <w:rPr>
                <w:rFonts w:ascii="Arial" w:hAnsi="Arial" w:cs="Arial"/>
                <w:szCs w:val="18"/>
              </w:rPr>
              <w:t>scritto, utilizzando le proprietà delle operazioni</w:t>
            </w:r>
            <w:r w:rsidR="00BD6EFB" w:rsidRPr="00CB66B5">
              <w:rPr>
                <w:rFonts w:ascii="Arial" w:hAnsi="Arial" w:cs="Arial"/>
                <w:szCs w:val="18"/>
              </w:rPr>
              <w:t>.</w:t>
            </w:r>
          </w:p>
          <w:p w:rsidR="00BD6EFB" w:rsidRPr="00CB66B5" w:rsidRDefault="00BD6EFB" w:rsidP="00CB66B5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A6</w:t>
            </w:r>
            <w:r w:rsidRPr="00CB66B5">
              <w:rPr>
                <w:rFonts w:ascii="Arial" w:hAnsi="Arial" w:cs="Arial"/>
                <w:szCs w:val="18"/>
              </w:rPr>
              <w:t xml:space="preserve"> - Confrontare l’ordine di grandezza dei termini di  un’operazione tra numeri naturali/decimali ed il  relativo risultato.</w:t>
            </w:r>
          </w:p>
          <w:p w:rsidR="00142339" w:rsidRPr="00CB66B5" w:rsidRDefault="00142339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A7</w:t>
            </w:r>
            <w:r w:rsidRPr="00CB66B5">
              <w:rPr>
                <w:rFonts w:ascii="Arial" w:hAnsi="Arial" w:cs="Arial"/>
                <w:szCs w:val="18"/>
              </w:rPr>
              <w:t xml:space="preserve"> - Effettuare consapevolmente calcoli approssimati.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lastRenderedPageBreak/>
              <w:t>A15</w:t>
            </w:r>
            <w:r w:rsidR="00142339" w:rsidRPr="00CB66B5">
              <w:rPr>
                <w:rFonts w:ascii="Arial" w:hAnsi="Arial" w:cs="Arial"/>
                <w:szCs w:val="18"/>
              </w:rPr>
              <w:t xml:space="preserve"> - Eseguire operazioni con </w:t>
            </w:r>
            <w:r w:rsidR="00536A3A">
              <w:rPr>
                <w:rFonts w:ascii="Arial" w:hAnsi="Arial" w:cs="Arial"/>
                <w:szCs w:val="18"/>
              </w:rPr>
              <w:t>i numeri decimali.</w:t>
            </w:r>
          </w:p>
          <w:p w:rsidR="002220F7" w:rsidRPr="00CB66B5" w:rsidRDefault="002220F7" w:rsidP="00536A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F7" w:rsidRPr="00BF53A7" w:rsidRDefault="00AC1950" w:rsidP="00CB66B5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BF53A7">
              <w:rPr>
                <w:rFonts w:ascii="Arial" w:hAnsi="Arial" w:cs="Arial"/>
              </w:rPr>
              <w:lastRenderedPageBreak/>
              <w:t>Numeri naturali entro e oltre il milione</w:t>
            </w:r>
          </w:p>
          <w:p w:rsidR="002220F7" w:rsidRPr="00BF53A7" w:rsidRDefault="00AC1950" w:rsidP="00CB66B5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BF53A7">
              <w:rPr>
                <w:rFonts w:ascii="Arial" w:hAnsi="Arial" w:cs="Arial"/>
              </w:rPr>
              <w:t>Valore posizionale delle cifre: valore assoluto e relativo</w:t>
            </w:r>
            <w:r w:rsidR="00CB66B5" w:rsidRPr="00BF53A7">
              <w:rPr>
                <w:rFonts w:ascii="Arial" w:hAnsi="Arial" w:cs="Arial"/>
              </w:rPr>
              <w:t>.</w:t>
            </w:r>
          </w:p>
          <w:p w:rsidR="005F499A" w:rsidRPr="00BF53A7" w:rsidRDefault="00AC1950" w:rsidP="00CB66B5">
            <w:pPr>
              <w:snapToGrid w:val="0"/>
              <w:jc w:val="both"/>
              <w:rPr>
                <w:rFonts w:ascii="Arial" w:hAnsi="Arial" w:cs="Arial"/>
              </w:rPr>
            </w:pPr>
            <w:r w:rsidRPr="00BF53A7">
              <w:rPr>
                <w:rFonts w:ascii="Arial" w:hAnsi="Arial" w:cs="Arial"/>
              </w:rPr>
              <w:t>Simboli matematici = &gt; &lt;</w:t>
            </w:r>
            <w:r w:rsidR="00CB66B5" w:rsidRPr="00BF53A7">
              <w:rPr>
                <w:rFonts w:ascii="Arial" w:hAnsi="Arial" w:cs="Arial"/>
              </w:rPr>
              <w:t>.</w:t>
            </w:r>
          </w:p>
          <w:p w:rsidR="00536A3A" w:rsidRPr="00BF53A7" w:rsidRDefault="00536A3A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BF53A7" w:rsidRDefault="00AC1950" w:rsidP="00CB66B5">
            <w:pPr>
              <w:jc w:val="both"/>
              <w:rPr>
                <w:rFonts w:ascii="Arial" w:hAnsi="Arial" w:cs="Arial"/>
                <w:bCs/>
              </w:rPr>
            </w:pPr>
            <w:r w:rsidRPr="00BF53A7">
              <w:rPr>
                <w:rFonts w:ascii="Arial" w:hAnsi="Arial" w:cs="Arial"/>
                <w:bCs/>
              </w:rPr>
              <w:t>Proprietà di numeri naturali: precedente e successivo, multipli, divisori, numeri primi</w:t>
            </w:r>
            <w:r w:rsidR="00142339" w:rsidRPr="00BF53A7">
              <w:rPr>
                <w:rFonts w:ascii="Arial" w:hAnsi="Arial" w:cs="Arial"/>
                <w:bCs/>
              </w:rPr>
              <w:t>.</w:t>
            </w:r>
          </w:p>
          <w:p w:rsidR="002220F7" w:rsidRPr="00BF53A7" w:rsidRDefault="00AC1950" w:rsidP="00CB66B5">
            <w:pPr>
              <w:jc w:val="both"/>
              <w:rPr>
                <w:rFonts w:ascii="Arial" w:hAnsi="Arial" w:cs="Arial"/>
                <w:bCs/>
              </w:rPr>
            </w:pPr>
            <w:r w:rsidRPr="00BF53A7">
              <w:rPr>
                <w:rFonts w:ascii="Arial" w:hAnsi="Arial" w:cs="Arial"/>
                <w:bCs/>
              </w:rPr>
              <w:t>Potenze di numeri naturali</w:t>
            </w:r>
            <w:r w:rsidR="00CB66B5" w:rsidRPr="00BF53A7">
              <w:rPr>
                <w:rFonts w:ascii="Arial" w:hAnsi="Arial" w:cs="Arial"/>
                <w:bCs/>
              </w:rPr>
              <w:t>.</w:t>
            </w:r>
            <w:r w:rsidRPr="00BF53A7">
              <w:rPr>
                <w:rFonts w:ascii="Arial" w:hAnsi="Arial" w:cs="Arial"/>
                <w:bCs/>
              </w:rPr>
              <w:t xml:space="preserve"> </w:t>
            </w:r>
          </w:p>
          <w:p w:rsidR="00BD6EFB" w:rsidRPr="00BF53A7" w:rsidRDefault="00BD6EFB" w:rsidP="00CB66B5">
            <w:pPr>
              <w:jc w:val="both"/>
              <w:rPr>
                <w:rFonts w:ascii="Arial" w:hAnsi="Arial" w:cs="Arial"/>
                <w:bCs/>
              </w:rPr>
            </w:pPr>
          </w:p>
          <w:p w:rsidR="002220F7" w:rsidRPr="00BF53A7" w:rsidRDefault="00AC1950" w:rsidP="00CB66B5">
            <w:pPr>
              <w:jc w:val="both"/>
              <w:rPr>
                <w:rFonts w:ascii="Arial" w:hAnsi="Arial" w:cs="Arial"/>
                <w:bCs/>
              </w:rPr>
            </w:pPr>
            <w:r w:rsidRPr="00BF53A7">
              <w:rPr>
                <w:rFonts w:ascii="Arial" w:hAnsi="Arial" w:cs="Arial"/>
                <w:bCs/>
              </w:rPr>
              <w:t>Addizioni</w:t>
            </w:r>
            <w:r w:rsidR="005F499A" w:rsidRPr="00BF53A7">
              <w:rPr>
                <w:rFonts w:ascii="Arial" w:hAnsi="Arial" w:cs="Arial"/>
                <w:bCs/>
              </w:rPr>
              <w:t>.</w:t>
            </w:r>
          </w:p>
          <w:p w:rsidR="002220F7" w:rsidRPr="00BF53A7" w:rsidRDefault="00AC1950" w:rsidP="00CB66B5">
            <w:pPr>
              <w:jc w:val="both"/>
              <w:rPr>
                <w:rFonts w:ascii="Arial" w:hAnsi="Arial" w:cs="Arial"/>
                <w:bCs/>
              </w:rPr>
            </w:pPr>
            <w:r w:rsidRPr="00BF53A7">
              <w:rPr>
                <w:rFonts w:ascii="Arial" w:hAnsi="Arial" w:cs="Arial"/>
                <w:bCs/>
              </w:rPr>
              <w:t>Sottrazioni</w:t>
            </w:r>
            <w:r w:rsidR="005F499A" w:rsidRPr="00BF53A7">
              <w:rPr>
                <w:rFonts w:ascii="Arial" w:hAnsi="Arial" w:cs="Arial"/>
                <w:bCs/>
              </w:rPr>
              <w:t>.</w:t>
            </w:r>
          </w:p>
          <w:p w:rsidR="002220F7" w:rsidRPr="00BF53A7" w:rsidRDefault="00AC1950" w:rsidP="00CB66B5">
            <w:pPr>
              <w:jc w:val="both"/>
              <w:rPr>
                <w:rFonts w:ascii="Arial" w:hAnsi="Arial" w:cs="Arial"/>
                <w:bCs/>
              </w:rPr>
            </w:pPr>
            <w:r w:rsidRPr="00BF53A7">
              <w:rPr>
                <w:rFonts w:ascii="Arial" w:hAnsi="Arial" w:cs="Arial"/>
                <w:bCs/>
              </w:rPr>
              <w:t>Moltiplicazioni con il mo</w:t>
            </w:r>
            <w:r w:rsidR="005F499A" w:rsidRPr="00BF53A7">
              <w:rPr>
                <w:rFonts w:ascii="Arial" w:hAnsi="Arial" w:cs="Arial"/>
                <w:bCs/>
              </w:rPr>
              <w:t>ltiplicatore di due o più cifre.</w:t>
            </w:r>
          </w:p>
          <w:p w:rsidR="002220F7" w:rsidRPr="00BF53A7" w:rsidRDefault="00AC1950" w:rsidP="00CB66B5">
            <w:pPr>
              <w:jc w:val="both"/>
              <w:rPr>
                <w:rFonts w:ascii="Arial" w:hAnsi="Arial" w:cs="Arial"/>
              </w:rPr>
            </w:pPr>
            <w:r w:rsidRPr="00BF53A7">
              <w:rPr>
                <w:rFonts w:ascii="Arial" w:hAnsi="Arial" w:cs="Arial"/>
                <w:bCs/>
              </w:rPr>
              <w:t xml:space="preserve">Divisioni con </w:t>
            </w:r>
            <w:r w:rsidRPr="00BF53A7">
              <w:rPr>
                <w:rFonts w:ascii="Arial" w:hAnsi="Arial" w:cs="Arial"/>
              </w:rPr>
              <w:t>il divisore di due cifre</w:t>
            </w:r>
            <w:r w:rsidR="005F499A" w:rsidRPr="00BF53A7">
              <w:rPr>
                <w:rFonts w:ascii="Arial" w:hAnsi="Arial" w:cs="Arial"/>
              </w:rPr>
              <w:t>.</w:t>
            </w:r>
          </w:p>
          <w:p w:rsidR="00BD6EFB" w:rsidRPr="00BF53A7" w:rsidRDefault="00BD6EFB" w:rsidP="00CB66B5">
            <w:pPr>
              <w:jc w:val="both"/>
              <w:rPr>
                <w:rFonts w:ascii="Arial" w:hAnsi="Arial" w:cs="Arial"/>
              </w:rPr>
            </w:pPr>
          </w:p>
          <w:p w:rsidR="00536A3A" w:rsidRPr="00BF53A7" w:rsidRDefault="00536A3A" w:rsidP="00CB66B5">
            <w:pPr>
              <w:jc w:val="both"/>
              <w:rPr>
                <w:rFonts w:ascii="Arial" w:hAnsi="Arial" w:cs="Arial"/>
              </w:rPr>
            </w:pPr>
          </w:p>
          <w:p w:rsidR="00536A3A" w:rsidRPr="00BF53A7" w:rsidRDefault="00536A3A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BF53A7" w:rsidRDefault="00AC1950" w:rsidP="00CB66B5">
            <w:pPr>
              <w:jc w:val="both"/>
              <w:rPr>
                <w:rFonts w:ascii="Arial" w:hAnsi="Arial" w:cs="Arial"/>
              </w:rPr>
            </w:pPr>
            <w:r w:rsidRPr="00BF53A7">
              <w:rPr>
                <w:rFonts w:ascii="Arial" w:hAnsi="Arial" w:cs="Arial"/>
              </w:rPr>
              <w:t>Calcolo rapido: proprietà e strategie</w:t>
            </w:r>
          </w:p>
          <w:p w:rsidR="002220F7" w:rsidRPr="00BF53A7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BF53A7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BF53A7" w:rsidRDefault="00AC1950" w:rsidP="00CB66B5">
            <w:pPr>
              <w:jc w:val="both"/>
              <w:rPr>
                <w:rFonts w:ascii="Arial" w:hAnsi="Arial" w:cs="Arial"/>
              </w:rPr>
            </w:pPr>
            <w:r w:rsidRPr="00BF53A7">
              <w:rPr>
                <w:rFonts w:ascii="Arial" w:hAnsi="Arial" w:cs="Arial"/>
              </w:rPr>
              <w:t>Calcolo approssimato e ordine di grandezza del risultato nelle quattro operazioni tra numeri naturali e decimali</w:t>
            </w:r>
            <w:r w:rsidR="00BD6EFB" w:rsidRPr="00BF53A7">
              <w:rPr>
                <w:rFonts w:ascii="Arial" w:hAnsi="Arial" w:cs="Arial"/>
              </w:rPr>
              <w:t>.</w:t>
            </w:r>
          </w:p>
          <w:p w:rsidR="002220F7" w:rsidRPr="00BF53A7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BF53A7" w:rsidRPr="00BF53A7" w:rsidRDefault="00BF53A7" w:rsidP="00CB66B5">
            <w:pPr>
              <w:jc w:val="both"/>
              <w:rPr>
                <w:rFonts w:ascii="Arial" w:hAnsi="Arial" w:cs="Arial"/>
              </w:rPr>
            </w:pPr>
          </w:p>
          <w:p w:rsidR="00142339" w:rsidRPr="00BF53A7" w:rsidRDefault="00536A3A" w:rsidP="00CB66B5">
            <w:pPr>
              <w:jc w:val="both"/>
              <w:rPr>
                <w:rFonts w:ascii="Arial" w:hAnsi="Arial" w:cs="Arial"/>
              </w:rPr>
            </w:pPr>
            <w:r w:rsidRPr="00BF53A7">
              <w:rPr>
                <w:rStyle w:val="Numeropagina"/>
                <w:rFonts w:ascii="Arial" w:hAnsi="Arial" w:cs="Arial"/>
              </w:rPr>
              <w:t>Calcolo approssimato.</w:t>
            </w:r>
          </w:p>
          <w:p w:rsidR="00142339" w:rsidRPr="00BF53A7" w:rsidRDefault="00142339" w:rsidP="00CB66B5">
            <w:pPr>
              <w:jc w:val="both"/>
              <w:rPr>
                <w:rFonts w:ascii="Arial" w:hAnsi="Arial" w:cs="Arial"/>
              </w:rPr>
            </w:pPr>
          </w:p>
          <w:p w:rsidR="00536A3A" w:rsidRPr="00BF53A7" w:rsidRDefault="00536A3A" w:rsidP="00536A3A">
            <w:pPr>
              <w:jc w:val="both"/>
              <w:rPr>
                <w:rFonts w:ascii="Arial" w:hAnsi="Arial" w:cs="Arial"/>
                <w:szCs w:val="18"/>
              </w:rPr>
            </w:pPr>
            <w:r w:rsidRPr="00BF53A7">
              <w:rPr>
                <w:rFonts w:ascii="Arial" w:hAnsi="Arial" w:cs="Arial"/>
                <w:szCs w:val="18"/>
              </w:rPr>
              <w:lastRenderedPageBreak/>
              <w:t>Addizioni e sottrazioni.</w:t>
            </w:r>
          </w:p>
          <w:p w:rsidR="00536A3A" w:rsidRPr="00BF53A7" w:rsidRDefault="00536A3A" w:rsidP="00536A3A">
            <w:pPr>
              <w:jc w:val="both"/>
              <w:rPr>
                <w:rFonts w:ascii="Arial" w:hAnsi="Arial" w:cs="Arial"/>
                <w:szCs w:val="18"/>
              </w:rPr>
            </w:pPr>
            <w:r w:rsidRPr="00BF53A7">
              <w:rPr>
                <w:rFonts w:ascii="Arial" w:hAnsi="Arial" w:cs="Arial"/>
                <w:szCs w:val="18"/>
              </w:rPr>
              <w:t>Moltiplicazioni con i fattori decimali.</w:t>
            </w:r>
          </w:p>
          <w:p w:rsidR="00536A3A" w:rsidRPr="00BF53A7" w:rsidRDefault="00536A3A" w:rsidP="00536A3A">
            <w:pPr>
              <w:jc w:val="both"/>
              <w:rPr>
                <w:rFonts w:ascii="Arial" w:hAnsi="Arial" w:cs="Arial"/>
                <w:szCs w:val="18"/>
              </w:rPr>
            </w:pPr>
            <w:r w:rsidRPr="00BF53A7">
              <w:rPr>
                <w:rFonts w:ascii="Arial" w:hAnsi="Arial" w:cs="Arial"/>
                <w:szCs w:val="18"/>
              </w:rPr>
              <w:t>Divisioni con il dividendo decimale.</w:t>
            </w:r>
          </w:p>
          <w:p w:rsidR="00536A3A" w:rsidRPr="00BF53A7" w:rsidRDefault="00536A3A" w:rsidP="00536A3A">
            <w:pPr>
              <w:jc w:val="both"/>
              <w:rPr>
                <w:rFonts w:ascii="Arial" w:hAnsi="Arial" w:cs="Arial"/>
                <w:szCs w:val="18"/>
              </w:rPr>
            </w:pPr>
            <w:r w:rsidRPr="00BF53A7">
              <w:rPr>
                <w:rFonts w:ascii="Arial" w:hAnsi="Arial" w:cs="Arial"/>
                <w:szCs w:val="18"/>
              </w:rPr>
              <w:t>Divisioni con dividendo e/o divisore decimali di due cifre.</w:t>
            </w:r>
          </w:p>
          <w:p w:rsidR="00142339" w:rsidRPr="00BF53A7" w:rsidRDefault="00536A3A" w:rsidP="00CB66B5">
            <w:pPr>
              <w:jc w:val="both"/>
              <w:rPr>
                <w:rFonts w:ascii="Arial" w:hAnsi="Arial" w:cs="Arial"/>
              </w:rPr>
            </w:pPr>
            <w:r w:rsidRPr="00BF53A7">
              <w:rPr>
                <w:rFonts w:ascii="Arial" w:hAnsi="Arial" w:cs="Arial"/>
                <w:szCs w:val="18"/>
              </w:rPr>
              <w:t>Moltiplicazioni e divisioni per 10/100/1 000.</w:t>
            </w:r>
          </w:p>
          <w:p w:rsidR="00142339" w:rsidRPr="00BF53A7" w:rsidRDefault="00142339" w:rsidP="00CB66B5">
            <w:pPr>
              <w:jc w:val="both"/>
              <w:rPr>
                <w:rFonts w:ascii="Arial" w:hAnsi="Arial" w:cs="Arial"/>
              </w:rPr>
            </w:pPr>
          </w:p>
        </w:tc>
      </w:tr>
      <w:tr w:rsidR="002220F7" w:rsidTr="00BF53A7">
        <w:trPr>
          <w:trHeight w:val="141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B66B5">
              <w:rPr>
                <w:rFonts w:ascii="Arial" w:hAnsi="Arial" w:cs="Arial"/>
                <w:b/>
              </w:rPr>
              <w:lastRenderedPageBreak/>
              <w:t>B – SPAZIO E FIGURE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B1</w:t>
            </w:r>
            <w:r w:rsidR="00536A3A">
              <w:rPr>
                <w:rFonts w:ascii="Arial" w:hAnsi="Arial" w:cs="Arial"/>
                <w:b/>
                <w:szCs w:val="18"/>
              </w:rPr>
              <w:t xml:space="preserve"> </w:t>
            </w:r>
            <w:r w:rsidRPr="00CB66B5">
              <w:rPr>
                <w:rFonts w:ascii="Arial" w:hAnsi="Arial" w:cs="Arial"/>
                <w:szCs w:val="18"/>
              </w:rPr>
              <w:t xml:space="preserve"> - Riconoscere e costruire poligoni</w:t>
            </w:r>
            <w:r w:rsidR="00536A3A">
              <w:rPr>
                <w:rFonts w:ascii="Arial" w:hAnsi="Arial" w:cs="Arial"/>
                <w:szCs w:val="18"/>
              </w:rPr>
              <w:t>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CB66B5" w:rsidRDefault="00536A3A" w:rsidP="00536A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B3 </w:t>
            </w:r>
            <w:r w:rsidRPr="00536A3A">
              <w:rPr>
                <w:rFonts w:ascii="Arial" w:hAnsi="Arial" w:cs="Arial"/>
              </w:rPr>
              <w:t>-</w:t>
            </w:r>
            <w:r w:rsidR="008E5E8B" w:rsidRPr="00CB66B5">
              <w:rPr>
                <w:rFonts w:ascii="Arial" w:hAnsi="Arial" w:cs="Arial"/>
                <w:b/>
              </w:rPr>
              <w:t xml:space="preserve"> </w:t>
            </w:r>
            <w:r w:rsidR="008E5E8B" w:rsidRPr="00CB66B5">
              <w:rPr>
                <w:rFonts w:ascii="Arial" w:hAnsi="Arial" w:cs="Arial"/>
              </w:rPr>
              <w:t>Leggere le caratteristiche di una figura</w:t>
            </w:r>
            <w:r>
              <w:rPr>
                <w:rFonts w:ascii="Arial" w:hAnsi="Arial" w:cs="Arial"/>
              </w:rPr>
              <w:t xml:space="preserve"> in relazione a</w:t>
            </w:r>
            <w:r w:rsidR="008E5E8B" w:rsidRPr="00CB66B5">
              <w:rPr>
                <w:rFonts w:ascii="Arial" w:hAnsi="Arial" w:cs="Arial"/>
              </w:rPr>
              <w:t xml:space="preserve"> lati, angoli, altezze</w:t>
            </w:r>
            <w:r>
              <w:rPr>
                <w:rFonts w:ascii="Arial" w:hAnsi="Arial" w:cs="Arial"/>
              </w:rPr>
              <w:t>,</w:t>
            </w:r>
            <w:r w:rsidR="008E5E8B" w:rsidRPr="00CB66B5">
              <w:rPr>
                <w:rFonts w:ascii="Arial" w:hAnsi="Arial" w:cs="Arial"/>
              </w:rPr>
              <w:t xml:space="preserve"> diagonali, assi di simmetria.</w:t>
            </w:r>
            <w:r w:rsidR="008E5E8B" w:rsidRPr="00CB66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A7" w:rsidRPr="00CB66B5" w:rsidRDefault="00F37EEC" w:rsidP="00CB66B5">
            <w:pPr>
              <w:autoSpaceDE w:val="0"/>
              <w:spacing w:before="120"/>
              <w:jc w:val="both"/>
              <w:rPr>
                <w:rFonts w:ascii="Arial" w:hAnsi="Arial" w:cs="Arial"/>
                <w:color w:val="231F20"/>
              </w:rPr>
            </w:pPr>
            <w:r w:rsidRPr="00CB66B5">
              <w:rPr>
                <w:rFonts w:ascii="Arial" w:hAnsi="Arial" w:cs="Arial"/>
                <w:color w:val="231F20"/>
              </w:rPr>
              <w:t>Triangoli</w:t>
            </w:r>
            <w:r w:rsidR="00536A3A">
              <w:rPr>
                <w:rFonts w:ascii="Arial" w:hAnsi="Arial" w:cs="Arial"/>
                <w:color w:val="231F20"/>
              </w:rPr>
              <w:t>.</w:t>
            </w:r>
          </w:p>
          <w:p w:rsidR="002220F7" w:rsidRPr="00CB66B5" w:rsidRDefault="008E5E8B" w:rsidP="00536A3A">
            <w:pPr>
              <w:jc w:val="both"/>
              <w:rPr>
                <w:rFonts w:ascii="Arial" w:hAnsi="Arial" w:cs="Arial"/>
                <w:color w:val="231F20"/>
              </w:rPr>
            </w:pPr>
            <w:r w:rsidRPr="00CB66B5">
              <w:rPr>
                <w:rFonts w:ascii="Arial" w:hAnsi="Arial" w:cs="Arial"/>
                <w:color w:val="231F20"/>
              </w:rPr>
              <w:t>Le caratteristiche dei triangoli</w:t>
            </w:r>
            <w:r w:rsidR="00536A3A">
              <w:rPr>
                <w:rFonts w:ascii="Arial" w:hAnsi="Arial" w:cs="Arial"/>
                <w:color w:val="231F20"/>
              </w:rPr>
              <w:t>.</w:t>
            </w:r>
          </w:p>
        </w:tc>
      </w:tr>
      <w:tr w:rsidR="002220F7" w:rsidTr="00BF53A7">
        <w:trPr>
          <w:trHeight w:val="144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2220F7" w:rsidP="00CB66B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2220F7" w:rsidP="00CB66B5">
            <w:pPr>
              <w:jc w:val="both"/>
              <w:rPr>
                <w:rFonts w:ascii="Arial" w:hAnsi="Arial" w:cs="Arial"/>
                <w:szCs w:val="18"/>
              </w:rPr>
            </w:pPr>
          </w:p>
          <w:p w:rsidR="002220F7" w:rsidRPr="00536A3A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B6</w:t>
            </w:r>
            <w:r w:rsidRPr="00CB66B5">
              <w:rPr>
                <w:rFonts w:ascii="Arial" w:hAnsi="Arial" w:cs="Arial"/>
                <w:szCs w:val="18"/>
              </w:rPr>
              <w:t xml:space="preserve"> – Determinare, in casi semplici, perimetri e are</w:t>
            </w:r>
            <w:r w:rsidR="00536A3A">
              <w:rPr>
                <w:rFonts w:ascii="Arial" w:hAnsi="Arial" w:cs="Arial"/>
                <w:szCs w:val="18"/>
              </w:rPr>
              <w:t>a</w:t>
            </w:r>
            <w:r w:rsidRPr="00CB66B5">
              <w:rPr>
                <w:rFonts w:ascii="Arial" w:hAnsi="Arial" w:cs="Arial"/>
                <w:szCs w:val="18"/>
              </w:rPr>
              <w:t xml:space="preserve">  delle figure geometriche conosciute.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A" w:rsidRDefault="00536A3A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Perimetro</w:t>
            </w:r>
            <w:r w:rsidR="004F08BA">
              <w:rPr>
                <w:rFonts w:ascii="Arial" w:hAnsi="Arial" w:cs="Arial"/>
              </w:rPr>
              <w:t xml:space="preserve"> e area </w:t>
            </w:r>
            <w:r w:rsidR="004F08BA" w:rsidRPr="004F08BA">
              <w:rPr>
                <w:rFonts w:ascii="Arial" w:hAnsi="Arial" w:cs="Arial"/>
              </w:rPr>
              <w:t>delle figure descritte</w:t>
            </w:r>
            <w:r w:rsidR="004F08BA">
              <w:rPr>
                <w:rFonts w:ascii="Arial" w:hAnsi="Arial" w:cs="Arial"/>
              </w:rPr>
              <w:t>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</w:tc>
      </w:tr>
      <w:tr w:rsidR="002220F7" w:rsidTr="00BF53A7">
        <w:trPr>
          <w:trHeight w:val="2427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  <w:b/>
              </w:rPr>
              <w:t>C – RELAZIONI, DATI E PREVISIONI</w:t>
            </w: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i/>
                <w:szCs w:val="18"/>
              </w:rPr>
            </w:pPr>
            <w:r w:rsidRPr="00CB66B5">
              <w:rPr>
                <w:rFonts w:ascii="Arial" w:hAnsi="Arial" w:cs="Arial"/>
              </w:rPr>
              <w:t xml:space="preserve"> </w:t>
            </w: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i/>
                <w:szCs w:val="18"/>
              </w:rPr>
            </w:pPr>
            <w:r w:rsidRPr="00CB66B5">
              <w:rPr>
                <w:rFonts w:ascii="Arial" w:hAnsi="Arial" w:cs="Arial"/>
                <w:i/>
                <w:szCs w:val="18"/>
              </w:rPr>
              <w:t>(da coordinare in maniera particolare con tutte le altre discipline nelle attività educative</w:t>
            </w: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b/>
              </w:rPr>
            </w:pPr>
            <w:r w:rsidRPr="00CB66B5">
              <w:rPr>
                <w:rFonts w:ascii="Arial" w:hAnsi="Arial" w:cs="Arial"/>
                <w:i/>
                <w:szCs w:val="18"/>
              </w:rPr>
              <w:t xml:space="preserve"> e didattiche unitarie mosse)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lastRenderedPageBreak/>
              <w:t>C1</w:t>
            </w:r>
            <w:r w:rsidRPr="00CB66B5">
              <w:rPr>
                <w:rFonts w:ascii="Arial" w:hAnsi="Arial" w:cs="Arial"/>
                <w:szCs w:val="18"/>
              </w:rPr>
              <w:t xml:space="preserve"> - Attuare conversioni tra un’unità di misura   un’altra</w:t>
            </w:r>
            <w:r w:rsidR="004F08BA">
              <w:rPr>
                <w:rFonts w:ascii="Arial" w:hAnsi="Arial" w:cs="Arial"/>
                <w:szCs w:val="18"/>
              </w:rPr>
              <w:t>.</w:t>
            </w:r>
            <w:r w:rsidRPr="00CB66B5">
              <w:rPr>
                <w:rFonts w:ascii="Arial" w:hAnsi="Arial" w:cs="Arial"/>
                <w:szCs w:val="18"/>
              </w:rPr>
              <w:t xml:space="preserve"> </w:t>
            </w:r>
          </w:p>
          <w:p w:rsidR="00142339" w:rsidRPr="00CB66B5" w:rsidRDefault="00142339" w:rsidP="00CB66B5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2220F7" w:rsidRPr="004F08BA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C2</w:t>
            </w:r>
            <w:r w:rsidRPr="00CB66B5">
              <w:rPr>
                <w:rFonts w:ascii="Arial" w:hAnsi="Arial" w:cs="Arial"/>
                <w:szCs w:val="18"/>
              </w:rPr>
              <w:t xml:space="preserve"> - Effettuare misurazioni utilizzando unità di misura e strumenti adeguati.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Misurazioni ed equivalenze con unità di misura convenzionali relative a</w:t>
            </w:r>
            <w:r w:rsidR="00F37EEC" w:rsidRPr="00CB66B5">
              <w:rPr>
                <w:rFonts w:ascii="Arial" w:hAnsi="Arial" w:cs="Arial"/>
              </w:rPr>
              <w:t>:</w:t>
            </w:r>
            <w:r w:rsidRPr="00CB66B5">
              <w:rPr>
                <w:rFonts w:ascii="Arial" w:hAnsi="Arial" w:cs="Arial"/>
              </w:rPr>
              <w:t xml:space="preserve"> </w:t>
            </w:r>
          </w:p>
          <w:p w:rsidR="002220F7" w:rsidRPr="00CB66B5" w:rsidRDefault="00AC1950" w:rsidP="00CB66B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capacità</w:t>
            </w:r>
          </w:p>
          <w:p w:rsidR="002220F7" w:rsidRPr="00CB66B5" w:rsidRDefault="00AC1950" w:rsidP="00CB66B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massa</w:t>
            </w:r>
          </w:p>
          <w:p w:rsidR="002220F7" w:rsidRPr="00CB66B5" w:rsidRDefault="00AC1950" w:rsidP="00CB66B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lunghezza</w:t>
            </w:r>
          </w:p>
          <w:p w:rsidR="002220F7" w:rsidRPr="00CB66B5" w:rsidRDefault="00AC1950" w:rsidP="00CB66B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superficie</w:t>
            </w:r>
          </w:p>
          <w:p w:rsidR="002220F7" w:rsidRPr="00CB66B5" w:rsidRDefault="00AC1950" w:rsidP="00CB66B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misure di tempo</w:t>
            </w:r>
          </w:p>
          <w:p w:rsidR="002220F7" w:rsidRDefault="00AC1950" w:rsidP="00CB66B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sistema monetario</w:t>
            </w:r>
          </w:p>
          <w:p w:rsidR="004F08BA" w:rsidRPr="00CB66B5" w:rsidRDefault="004F08BA" w:rsidP="004F0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 xml:space="preserve">e </w:t>
            </w:r>
            <w:r w:rsidRPr="00CB66B5">
              <w:rPr>
                <w:rFonts w:ascii="Arial" w:hAnsi="Arial" w:cs="Arial"/>
                <w:szCs w:val="18"/>
              </w:rPr>
              <w:t>strumenti adeguati</w:t>
            </w:r>
            <w:r>
              <w:rPr>
                <w:rFonts w:ascii="Arial" w:hAnsi="Arial" w:cs="Arial"/>
                <w:szCs w:val="18"/>
              </w:rPr>
              <w:t>.</w:t>
            </w:r>
          </w:p>
        </w:tc>
      </w:tr>
      <w:tr w:rsidR="002220F7" w:rsidTr="00BF53A7">
        <w:trPr>
          <w:trHeight w:val="144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2220F7" w:rsidP="00CB66B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C3</w:t>
            </w:r>
            <w:r w:rsidRPr="00CB66B5">
              <w:rPr>
                <w:rFonts w:ascii="Arial" w:hAnsi="Arial" w:cs="Arial"/>
                <w:szCs w:val="18"/>
              </w:rPr>
              <w:t xml:space="preserve"> - Utilizzare in modo consapevole i termini della</w:t>
            </w:r>
            <w:r w:rsidR="004F08BA">
              <w:rPr>
                <w:rFonts w:ascii="Arial" w:hAnsi="Arial" w:cs="Arial"/>
                <w:szCs w:val="18"/>
              </w:rPr>
              <w:t xml:space="preserve"> </w:t>
            </w:r>
            <w:r w:rsidRPr="00CB66B5">
              <w:rPr>
                <w:rFonts w:ascii="Arial" w:hAnsi="Arial" w:cs="Arial"/>
                <w:szCs w:val="18"/>
              </w:rPr>
              <w:t>matematica introdotti.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C4</w:t>
            </w:r>
            <w:r w:rsidRPr="00CB66B5">
              <w:rPr>
                <w:rFonts w:ascii="Arial" w:hAnsi="Arial" w:cs="Arial"/>
                <w:szCs w:val="18"/>
              </w:rPr>
              <w:t xml:space="preserve"> - Classificare oggetti, figure, numeri realizzando</w:t>
            </w:r>
            <w:r w:rsidR="004F08BA">
              <w:rPr>
                <w:rFonts w:ascii="Arial" w:hAnsi="Arial" w:cs="Arial"/>
                <w:szCs w:val="18"/>
              </w:rPr>
              <w:t xml:space="preserve"> </w:t>
            </w:r>
            <w:r w:rsidRPr="00CB66B5">
              <w:rPr>
                <w:rFonts w:ascii="Arial" w:hAnsi="Arial" w:cs="Arial"/>
                <w:szCs w:val="18"/>
              </w:rPr>
              <w:t>adeguate rappresentazioni.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AC1950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C5</w:t>
            </w:r>
            <w:r w:rsidRPr="00CB66B5">
              <w:rPr>
                <w:rFonts w:ascii="Arial" w:hAnsi="Arial" w:cs="Arial"/>
                <w:szCs w:val="18"/>
              </w:rPr>
              <w:t xml:space="preserve"> - In contesti diversi individuare, descrivere    costruire relazioni significative: analogie,</w:t>
            </w:r>
            <w:r w:rsidR="00BD7B00">
              <w:rPr>
                <w:rFonts w:ascii="Arial" w:hAnsi="Arial" w:cs="Arial"/>
                <w:szCs w:val="18"/>
              </w:rPr>
              <w:t xml:space="preserve"> </w:t>
            </w:r>
            <w:r w:rsidRPr="00CB66B5">
              <w:rPr>
                <w:rFonts w:ascii="Arial" w:hAnsi="Arial" w:cs="Arial"/>
                <w:szCs w:val="18"/>
              </w:rPr>
              <w:t>differenze, regolarità.</w:t>
            </w:r>
          </w:p>
          <w:p w:rsidR="002220F7" w:rsidRPr="00CB66B5" w:rsidRDefault="002220F7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AC1950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lastRenderedPageBreak/>
              <w:t>C6</w:t>
            </w:r>
            <w:r w:rsidRPr="00CB66B5">
              <w:rPr>
                <w:rFonts w:ascii="Arial" w:hAnsi="Arial" w:cs="Arial"/>
                <w:szCs w:val="18"/>
              </w:rPr>
              <w:t xml:space="preserve"> - Verificare, attraverso esempi, un’ipotesi formulata.</w:t>
            </w:r>
          </w:p>
          <w:p w:rsidR="002220F7" w:rsidRPr="00CB66B5" w:rsidRDefault="002220F7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2220F7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AC1950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C7</w:t>
            </w:r>
            <w:r w:rsidRPr="00CB66B5">
              <w:rPr>
                <w:rFonts w:ascii="Arial" w:hAnsi="Arial" w:cs="Arial"/>
                <w:szCs w:val="18"/>
              </w:rPr>
              <w:t xml:space="preserve"> - Partendo dall’analisi del testo di un problema  individuare le informazioni necessarie per     raggiungere un obiettivo, organizzare un</w:t>
            </w:r>
            <w:r w:rsidR="00BD7B00">
              <w:rPr>
                <w:rFonts w:ascii="Arial" w:hAnsi="Arial" w:cs="Arial"/>
                <w:szCs w:val="18"/>
              </w:rPr>
              <w:t xml:space="preserve"> </w:t>
            </w:r>
            <w:r w:rsidRPr="00CB66B5">
              <w:rPr>
                <w:rFonts w:ascii="Arial" w:hAnsi="Arial" w:cs="Arial"/>
                <w:szCs w:val="18"/>
              </w:rPr>
              <w:t xml:space="preserve">    percorso di soluzione e realizzarl</w:t>
            </w:r>
            <w:r w:rsidR="00BD7B00">
              <w:rPr>
                <w:rFonts w:ascii="Arial" w:hAnsi="Arial" w:cs="Arial"/>
                <w:szCs w:val="18"/>
              </w:rPr>
              <w:t>o</w:t>
            </w:r>
            <w:r w:rsidRPr="00CB66B5">
              <w:rPr>
                <w:rFonts w:ascii="Arial" w:hAnsi="Arial" w:cs="Arial"/>
                <w:szCs w:val="18"/>
              </w:rPr>
              <w:t xml:space="preserve">   individualmente e/o collettivamente.</w:t>
            </w:r>
          </w:p>
          <w:p w:rsidR="002220F7" w:rsidRPr="00CB66B5" w:rsidRDefault="002220F7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2220F7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AC1950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 xml:space="preserve">C8 - </w:t>
            </w:r>
            <w:r w:rsidRPr="00CB66B5">
              <w:rPr>
                <w:rFonts w:ascii="Arial" w:hAnsi="Arial" w:cs="Arial"/>
                <w:szCs w:val="18"/>
              </w:rPr>
              <w:t xml:space="preserve"> Riflettere sul procedimento risolutivo seguito   individuare altre possibili soluzioni e determinare la strategia risolutiva più efficace individualmente e/o collettivamente</w:t>
            </w:r>
          </w:p>
          <w:p w:rsidR="002220F7" w:rsidRPr="00CB66B5" w:rsidRDefault="002220F7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2220F7" w:rsidRPr="00CB66B5" w:rsidRDefault="00AC1950" w:rsidP="00CB66B5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 xml:space="preserve">C9 – </w:t>
            </w:r>
            <w:r w:rsidRPr="00CB66B5">
              <w:rPr>
                <w:rFonts w:ascii="Arial" w:hAnsi="Arial" w:cs="Arial"/>
                <w:szCs w:val="18"/>
              </w:rPr>
              <w:t>Rappresentare problemi con tabelle e grafici  che ne esprimano la struttura</w:t>
            </w:r>
            <w:r w:rsidR="000322D8" w:rsidRPr="00CB66B5">
              <w:rPr>
                <w:rFonts w:ascii="Arial" w:hAnsi="Arial" w:cs="Arial"/>
                <w:szCs w:val="18"/>
              </w:rPr>
              <w:t>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C10</w:t>
            </w:r>
            <w:r w:rsidRPr="00CB66B5">
              <w:rPr>
                <w:rFonts w:ascii="Arial" w:hAnsi="Arial" w:cs="Arial"/>
                <w:szCs w:val="18"/>
              </w:rPr>
              <w:t xml:space="preserve"> - Rappresentare </w:t>
            </w:r>
            <w:r w:rsidR="00BD7B00">
              <w:rPr>
                <w:rFonts w:ascii="Arial" w:hAnsi="Arial" w:cs="Arial"/>
                <w:szCs w:val="18"/>
              </w:rPr>
              <w:t>graficamente ed elaborare i dati</w:t>
            </w:r>
            <w:r w:rsidRPr="00CB66B5">
              <w:rPr>
                <w:rFonts w:ascii="Arial" w:hAnsi="Arial" w:cs="Arial"/>
                <w:szCs w:val="18"/>
              </w:rPr>
              <w:t xml:space="preserve">  in considerazione del carattere qualitativo e/o quantitativo.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szCs w:val="18"/>
              </w:rPr>
            </w:pPr>
          </w:p>
          <w:p w:rsidR="002220F7" w:rsidRDefault="002220F7" w:rsidP="00CB66B5">
            <w:pPr>
              <w:jc w:val="both"/>
              <w:rPr>
                <w:rFonts w:ascii="Arial" w:hAnsi="Arial" w:cs="Arial"/>
                <w:szCs w:val="18"/>
              </w:rPr>
            </w:pPr>
          </w:p>
          <w:p w:rsidR="00BF53A7" w:rsidRPr="00CB66B5" w:rsidRDefault="00BF53A7" w:rsidP="00CB66B5">
            <w:pPr>
              <w:jc w:val="both"/>
              <w:rPr>
                <w:rFonts w:ascii="Arial" w:hAnsi="Arial" w:cs="Arial"/>
                <w:szCs w:val="18"/>
              </w:rPr>
            </w:pPr>
          </w:p>
          <w:p w:rsidR="002220F7" w:rsidRPr="00BD7B00" w:rsidRDefault="00AC1950" w:rsidP="00BD7B00">
            <w:pPr>
              <w:jc w:val="both"/>
              <w:rPr>
                <w:rFonts w:ascii="Arial" w:hAnsi="Arial" w:cs="Arial"/>
                <w:szCs w:val="18"/>
              </w:rPr>
            </w:pPr>
            <w:r w:rsidRPr="00CB66B5">
              <w:rPr>
                <w:rFonts w:ascii="Arial" w:hAnsi="Arial" w:cs="Arial"/>
                <w:b/>
                <w:szCs w:val="18"/>
              </w:rPr>
              <w:t>C12</w:t>
            </w:r>
            <w:r w:rsidRPr="00CB66B5">
              <w:rPr>
                <w:rFonts w:ascii="Arial" w:hAnsi="Arial" w:cs="Arial"/>
                <w:szCs w:val="18"/>
              </w:rPr>
              <w:t xml:space="preserve"> - Quant</w:t>
            </w:r>
            <w:r w:rsidR="00F37EEC" w:rsidRPr="00CB66B5">
              <w:rPr>
                <w:rFonts w:ascii="Arial" w:hAnsi="Arial" w:cs="Arial"/>
                <w:szCs w:val="18"/>
              </w:rPr>
              <w:t xml:space="preserve">ificare, in semplici contesti, </w:t>
            </w:r>
            <w:r w:rsidR="00BD7B00">
              <w:rPr>
                <w:rFonts w:ascii="Arial" w:hAnsi="Arial" w:cs="Arial"/>
                <w:szCs w:val="18"/>
              </w:rPr>
              <w:t>utilizzando</w:t>
            </w:r>
            <w:r w:rsidRPr="00CB66B5">
              <w:rPr>
                <w:rFonts w:ascii="Arial" w:hAnsi="Arial" w:cs="Arial"/>
                <w:szCs w:val="18"/>
              </w:rPr>
              <w:t xml:space="preserve">  le informazioni  possedute.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lastRenderedPageBreak/>
              <w:t>Terminologia specifica della matematica relativa a numeri, figure, dati, relazioni, simboli</w:t>
            </w:r>
            <w:r w:rsidR="00F37EEC" w:rsidRPr="00CB66B5">
              <w:rPr>
                <w:rFonts w:ascii="Arial" w:hAnsi="Arial" w:cs="Arial"/>
              </w:rPr>
              <w:t>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Classificazioni in base a due/tre proprietà e loro rappresentazioni</w:t>
            </w:r>
            <w:r w:rsidR="00F37EEC" w:rsidRPr="00CB66B5">
              <w:rPr>
                <w:rFonts w:ascii="Arial" w:hAnsi="Arial" w:cs="Arial"/>
              </w:rPr>
              <w:t>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color w:val="231F20"/>
              </w:rPr>
            </w:pPr>
            <w:r w:rsidRPr="00CB66B5">
              <w:rPr>
                <w:rFonts w:ascii="Arial" w:hAnsi="Arial" w:cs="Arial"/>
              </w:rPr>
              <w:t>Analogie, differenze, regolarità</w:t>
            </w:r>
            <w:r w:rsidR="00F37EEC" w:rsidRPr="00CB66B5">
              <w:rPr>
                <w:rFonts w:ascii="Arial" w:hAnsi="Arial" w:cs="Arial"/>
              </w:rPr>
              <w:t>.</w:t>
            </w:r>
          </w:p>
          <w:p w:rsidR="002220F7" w:rsidRPr="00CB66B5" w:rsidRDefault="002220F7" w:rsidP="00CB66B5">
            <w:pPr>
              <w:autoSpaceDE w:val="0"/>
              <w:spacing w:before="120"/>
              <w:jc w:val="both"/>
              <w:rPr>
                <w:rFonts w:ascii="Arial" w:hAnsi="Arial" w:cs="Arial"/>
                <w:color w:val="231F20"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  <w:color w:val="231F20"/>
              </w:rPr>
            </w:pPr>
          </w:p>
          <w:p w:rsidR="000322D8" w:rsidRPr="00CB66B5" w:rsidRDefault="000322D8" w:rsidP="00CB66B5">
            <w:pPr>
              <w:jc w:val="both"/>
              <w:rPr>
                <w:rFonts w:ascii="Arial" w:hAnsi="Arial" w:cs="Arial"/>
                <w:color w:val="231F20"/>
              </w:rPr>
            </w:pPr>
          </w:p>
          <w:p w:rsidR="000322D8" w:rsidRPr="00CB66B5" w:rsidRDefault="000322D8" w:rsidP="00CB66B5">
            <w:pPr>
              <w:jc w:val="both"/>
              <w:rPr>
                <w:rFonts w:ascii="Arial" w:hAnsi="Arial" w:cs="Arial"/>
                <w:color w:val="231F20"/>
              </w:rPr>
            </w:pPr>
          </w:p>
          <w:p w:rsidR="000322D8" w:rsidRPr="00CB66B5" w:rsidRDefault="000322D8" w:rsidP="00CB66B5">
            <w:pPr>
              <w:jc w:val="both"/>
              <w:rPr>
                <w:rFonts w:ascii="Arial" w:hAnsi="Arial" w:cs="Arial"/>
                <w:color w:val="231F20"/>
              </w:rPr>
            </w:pPr>
          </w:p>
          <w:p w:rsidR="000322D8" w:rsidRPr="00CB66B5" w:rsidRDefault="000322D8" w:rsidP="00CB66B5">
            <w:pPr>
              <w:jc w:val="both"/>
              <w:rPr>
                <w:rFonts w:ascii="Arial" w:hAnsi="Arial" w:cs="Arial"/>
                <w:color w:val="231F20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Situazioni problematiche risolvibili con le quattro operazioni o con il supporto di tabelle/grafici</w:t>
            </w:r>
            <w:r w:rsidR="00F37EEC" w:rsidRPr="00CB66B5">
              <w:rPr>
                <w:rFonts w:ascii="Arial" w:hAnsi="Arial" w:cs="Arial"/>
              </w:rPr>
              <w:t>.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0322D8" w:rsidRPr="00CB66B5" w:rsidRDefault="000322D8" w:rsidP="00CB66B5">
            <w:pPr>
              <w:jc w:val="both"/>
              <w:rPr>
                <w:rFonts w:ascii="Arial" w:hAnsi="Arial" w:cs="Arial"/>
              </w:rPr>
            </w:pPr>
          </w:p>
          <w:p w:rsidR="000322D8" w:rsidRPr="00CB66B5" w:rsidRDefault="000322D8" w:rsidP="00CB66B5">
            <w:pPr>
              <w:jc w:val="both"/>
              <w:rPr>
                <w:rFonts w:ascii="Arial" w:hAnsi="Arial" w:cs="Arial"/>
              </w:rPr>
            </w:pPr>
          </w:p>
          <w:p w:rsidR="000322D8" w:rsidRPr="00CB66B5" w:rsidRDefault="000322D8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color w:val="231F20"/>
              </w:rPr>
            </w:pPr>
            <w:r w:rsidRPr="00CB66B5">
              <w:rPr>
                <w:rFonts w:ascii="Arial" w:hAnsi="Arial" w:cs="Arial"/>
              </w:rPr>
              <w:t>Confronto tra possibili processi risolutivi e individuazione della strategia più efficace</w:t>
            </w:r>
            <w:r w:rsidR="00F37EEC" w:rsidRPr="00CB66B5">
              <w:rPr>
                <w:rFonts w:ascii="Arial" w:hAnsi="Arial" w:cs="Arial"/>
              </w:rPr>
              <w:t>.</w:t>
            </w:r>
          </w:p>
          <w:p w:rsidR="002220F7" w:rsidRPr="00CB66B5" w:rsidRDefault="002220F7" w:rsidP="00CB66B5">
            <w:pPr>
              <w:autoSpaceDE w:val="0"/>
              <w:spacing w:before="120"/>
              <w:jc w:val="both"/>
              <w:rPr>
                <w:rFonts w:ascii="Arial" w:hAnsi="Arial" w:cs="Arial"/>
                <w:color w:val="231F20"/>
              </w:rPr>
            </w:pPr>
          </w:p>
          <w:p w:rsidR="002220F7" w:rsidRDefault="002220F7" w:rsidP="00CB66B5">
            <w:pPr>
              <w:tabs>
                <w:tab w:val="left" w:pos="1836"/>
              </w:tabs>
              <w:jc w:val="both"/>
              <w:rPr>
                <w:rFonts w:ascii="Arial" w:hAnsi="Arial" w:cs="Arial"/>
                <w:color w:val="231F20"/>
              </w:rPr>
            </w:pPr>
          </w:p>
          <w:p w:rsidR="00BF53A7" w:rsidRDefault="00BF53A7" w:rsidP="00CB66B5">
            <w:pPr>
              <w:tabs>
                <w:tab w:val="left" w:pos="1836"/>
              </w:tabs>
              <w:jc w:val="both"/>
              <w:rPr>
                <w:rFonts w:ascii="Arial" w:hAnsi="Arial" w:cs="Arial"/>
                <w:color w:val="231F20"/>
              </w:rPr>
            </w:pPr>
          </w:p>
          <w:p w:rsidR="00BF53A7" w:rsidRDefault="00BF53A7" w:rsidP="00CB66B5">
            <w:pPr>
              <w:tabs>
                <w:tab w:val="left" w:pos="1836"/>
              </w:tabs>
              <w:jc w:val="both"/>
              <w:rPr>
                <w:rFonts w:ascii="Arial" w:hAnsi="Arial" w:cs="Arial"/>
                <w:color w:val="231F20"/>
              </w:rPr>
            </w:pPr>
          </w:p>
          <w:p w:rsidR="00BF53A7" w:rsidRPr="00CB66B5" w:rsidRDefault="00BF53A7" w:rsidP="00CB66B5">
            <w:pPr>
              <w:tabs>
                <w:tab w:val="left" w:pos="1836"/>
              </w:tabs>
              <w:jc w:val="both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 xml:space="preserve">Raccolta di dati </w:t>
            </w:r>
          </w:p>
          <w:p w:rsidR="00BD7B00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Carattere qualitativo/quantitativo dei dati</w:t>
            </w: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Moda</w:t>
            </w: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Mediana</w:t>
            </w: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Media aritmetica</w:t>
            </w:r>
          </w:p>
          <w:p w:rsidR="002220F7" w:rsidRPr="00CB66B5" w:rsidRDefault="002220F7" w:rsidP="00CB66B5">
            <w:pPr>
              <w:jc w:val="both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</w:rPr>
            </w:pPr>
            <w:r w:rsidRPr="00CB66B5">
              <w:rPr>
                <w:rFonts w:ascii="Arial" w:hAnsi="Arial" w:cs="Arial"/>
              </w:rPr>
              <w:t>Valutazione della probabilità di eventi elementari ed equiprobabili</w:t>
            </w:r>
            <w:r w:rsidR="00F37EEC" w:rsidRPr="00CB66B5">
              <w:rPr>
                <w:rFonts w:ascii="Arial" w:hAnsi="Arial" w:cs="Arial"/>
              </w:rPr>
              <w:t>.</w:t>
            </w:r>
          </w:p>
          <w:p w:rsidR="002220F7" w:rsidRPr="00CB66B5" w:rsidRDefault="002220F7" w:rsidP="00CB66B5">
            <w:pPr>
              <w:tabs>
                <w:tab w:val="left" w:pos="3528"/>
              </w:tabs>
              <w:jc w:val="both"/>
              <w:rPr>
                <w:rFonts w:ascii="Arial" w:hAnsi="Arial" w:cs="Arial"/>
              </w:rPr>
            </w:pPr>
          </w:p>
          <w:p w:rsidR="002220F7" w:rsidRPr="00CB66B5" w:rsidRDefault="00AC1950" w:rsidP="00CB66B5">
            <w:pPr>
              <w:jc w:val="both"/>
              <w:rPr>
                <w:rFonts w:ascii="Arial" w:hAnsi="Arial" w:cs="Arial"/>
                <w:color w:val="231F20"/>
              </w:rPr>
            </w:pPr>
            <w:r w:rsidRPr="00CB66B5">
              <w:rPr>
                <w:rFonts w:ascii="Arial" w:hAnsi="Arial" w:cs="Arial"/>
              </w:rPr>
              <w:t>Semplici valutazioni di probabilità di un evento a partire da dati statistici</w:t>
            </w:r>
            <w:r w:rsidR="00BD7B00">
              <w:rPr>
                <w:rFonts w:ascii="Arial" w:hAnsi="Arial" w:cs="Arial"/>
              </w:rPr>
              <w:t>.</w:t>
            </w:r>
          </w:p>
          <w:p w:rsidR="002220F7" w:rsidRPr="00CB66B5" w:rsidRDefault="002220F7" w:rsidP="00CB66B5">
            <w:pPr>
              <w:autoSpaceDE w:val="0"/>
              <w:spacing w:before="120"/>
              <w:jc w:val="both"/>
              <w:rPr>
                <w:rFonts w:ascii="Arial" w:hAnsi="Arial" w:cs="Arial"/>
                <w:color w:val="231F20"/>
              </w:rPr>
            </w:pPr>
          </w:p>
        </w:tc>
      </w:tr>
    </w:tbl>
    <w:p w:rsidR="00AC1950" w:rsidRDefault="00AC1950"/>
    <w:sectPr w:rsidR="00AC1950" w:rsidSect="008767D4">
      <w:footerReference w:type="default" r:id="rId7"/>
      <w:footerReference w:type="first" r:id="rId8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3B" w:rsidRDefault="003B503B">
      <w:r>
        <w:separator/>
      </w:r>
    </w:p>
  </w:endnote>
  <w:endnote w:type="continuationSeparator" w:id="1">
    <w:p w:rsidR="003B503B" w:rsidRDefault="003B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leycat ICG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9A" w:rsidRDefault="005F499A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64.9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YgM5WNwAAAAJAQAADwAAAAAAAAAAAAAAAADiBAAAZHJzL2Rvd25yZXYueG1sUEsFBgAAAAAE&#10;AAQA8wAAAOsFAAAAAA==&#10;" stroked="f">
          <v:fill opacity="0"/>
          <v:textbox inset="0,0,0,0">
            <w:txbxContent>
              <w:p w:rsidR="005F499A" w:rsidRDefault="005F499A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BF53A7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9A" w:rsidRDefault="005F4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3B" w:rsidRDefault="003B503B">
      <w:r>
        <w:separator/>
      </w:r>
    </w:p>
  </w:footnote>
  <w:footnote w:type="continuationSeparator" w:id="1">
    <w:p w:rsidR="003B503B" w:rsidRDefault="003B5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5">
    <w:nsid w:val="5C4058AA"/>
    <w:multiLevelType w:val="hybridMultilevel"/>
    <w:tmpl w:val="91784E98"/>
    <w:lvl w:ilvl="0" w:tplc="6DB4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1EDB"/>
    <w:rsid w:val="000322D8"/>
    <w:rsid w:val="00142339"/>
    <w:rsid w:val="002220F7"/>
    <w:rsid w:val="003B503B"/>
    <w:rsid w:val="003C1EDB"/>
    <w:rsid w:val="00434E1C"/>
    <w:rsid w:val="004F08BA"/>
    <w:rsid w:val="00536A3A"/>
    <w:rsid w:val="005F499A"/>
    <w:rsid w:val="008767D4"/>
    <w:rsid w:val="008E5E8B"/>
    <w:rsid w:val="0090662D"/>
    <w:rsid w:val="00AC1950"/>
    <w:rsid w:val="00BD6EFB"/>
    <w:rsid w:val="00BD7B00"/>
    <w:rsid w:val="00BF53A7"/>
    <w:rsid w:val="00CB66B5"/>
    <w:rsid w:val="00E8105B"/>
    <w:rsid w:val="00E939FE"/>
    <w:rsid w:val="00F35C71"/>
    <w:rsid w:val="00F3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7D4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8767D4"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767D4"/>
  </w:style>
  <w:style w:type="character" w:customStyle="1" w:styleId="WW8Num1z1">
    <w:name w:val="WW8Num1z1"/>
    <w:rsid w:val="008767D4"/>
  </w:style>
  <w:style w:type="character" w:customStyle="1" w:styleId="WW8Num1z2">
    <w:name w:val="WW8Num1z2"/>
    <w:rsid w:val="008767D4"/>
  </w:style>
  <w:style w:type="character" w:customStyle="1" w:styleId="WW8Num1z3">
    <w:name w:val="WW8Num1z3"/>
    <w:rsid w:val="008767D4"/>
  </w:style>
  <w:style w:type="character" w:customStyle="1" w:styleId="WW8Num1z4">
    <w:name w:val="WW8Num1z4"/>
    <w:rsid w:val="008767D4"/>
  </w:style>
  <w:style w:type="character" w:customStyle="1" w:styleId="WW8Num1z5">
    <w:name w:val="WW8Num1z5"/>
    <w:rsid w:val="008767D4"/>
  </w:style>
  <w:style w:type="character" w:customStyle="1" w:styleId="WW8Num1z6">
    <w:name w:val="WW8Num1z6"/>
    <w:rsid w:val="008767D4"/>
  </w:style>
  <w:style w:type="character" w:customStyle="1" w:styleId="WW8Num1z7">
    <w:name w:val="WW8Num1z7"/>
    <w:rsid w:val="008767D4"/>
  </w:style>
  <w:style w:type="character" w:customStyle="1" w:styleId="WW8Num1z8">
    <w:name w:val="WW8Num1z8"/>
    <w:rsid w:val="008767D4"/>
  </w:style>
  <w:style w:type="character" w:customStyle="1" w:styleId="WW8Num2z0">
    <w:name w:val="WW8Num2z0"/>
    <w:rsid w:val="008767D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767D4"/>
    <w:rPr>
      <w:rFonts w:ascii="Courier New" w:hAnsi="Courier New" w:cs="Courier New"/>
    </w:rPr>
  </w:style>
  <w:style w:type="character" w:customStyle="1" w:styleId="WW8Num2z2">
    <w:name w:val="WW8Num2z2"/>
    <w:rsid w:val="008767D4"/>
    <w:rPr>
      <w:rFonts w:ascii="Wingdings" w:hAnsi="Wingdings" w:cs="Wingdings"/>
    </w:rPr>
  </w:style>
  <w:style w:type="character" w:customStyle="1" w:styleId="WW8Num2z3">
    <w:name w:val="WW8Num2z3"/>
    <w:rsid w:val="008767D4"/>
    <w:rPr>
      <w:rFonts w:ascii="Symbol" w:hAnsi="Symbol" w:cs="Symbol"/>
    </w:rPr>
  </w:style>
  <w:style w:type="character" w:customStyle="1" w:styleId="WW8Num3z0">
    <w:name w:val="WW8Num3z0"/>
    <w:rsid w:val="008767D4"/>
    <w:rPr>
      <w:rFonts w:ascii="Arial" w:eastAsia="Times New Roman" w:hAnsi="Arial" w:cs="Alleycat ICG"/>
    </w:rPr>
  </w:style>
  <w:style w:type="character" w:customStyle="1" w:styleId="WW8Num3z1">
    <w:name w:val="WW8Num3z1"/>
    <w:rsid w:val="008767D4"/>
    <w:rPr>
      <w:rFonts w:ascii="Courier New" w:hAnsi="Courier New" w:cs="Alleycat ICG"/>
    </w:rPr>
  </w:style>
  <w:style w:type="character" w:customStyle="1" w:styleId="WW8Num3z2">
    <w:name w:val="WW8Num3z2"/>
    <w:rsid w:val="008767D4"/>
    <w:rPr>
      <w:rFonts w:ascii="Wingdings" w:hAnsi="Wingdings" w:cs="Wingdings"/>
    </w:rPr>
  </w:style>
  <w:style w:type="character" w:customStyle="1" w:styleId="WW8Num3z3">
    <w:name w:val="WW8Num3z3"/>
    <w:rsid w:val="008767D4"/>
    <w:rPr>
      <w:rFonts w:ascii="Symbol" w:hAnsi="Symbol" w:cs="Symbol"/>
    </w:rPr>
  </w:style>
  <w:style w:type="character" w:customStyle="1" w:styleId="WW8Num4z0">
    <w:name w:val="WW8Num4z0"/>
    <w:rsid w:val="008767D4"/>
    <w:rPr>
      <w:rFonts w:ascii="Alleycat ICG" w:hAnsi="Alleycat ICG" w:cs="Alleycat ICG"/>
      <w:b w:val="0"/>
      <w:i w:val="0"/>
      <w:strike w:val="0"/>
      <w:dstrike w:val="0"/>
      <w:u w:val="none"/>
    </w:rPr>
  </w:style>
  <w:style w:type="character" w:customStyle="1" w:styleId="WW8Num5z0">
    <w:name w:val="WW8Num5z0"/>
    <w:rsid w:val="008767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767D4"/>
    <w:rPr>
      <w:rFonts w:ascii="Courier New" w:hAnsi="Courier New" w:cs="Courier New"/>
    </w:rPr>
  </w:style>
  <w:style w:type="character" w:customStyle="1" w:styleId="WW8Num5z2">
    <w:name w:val="WW8Num5z2"/>
    <w:rsid w:val="008767D4"/>
    <w:rPr>
      <w:rFonts w:ascii="Wingdings" w:hAnsi="Wingdings" w:cs="Wingdings"/>
    </w:rPr>
  </w:style>
  <w:style w:type="character" w:customStyle="1" w:styleId="WW8Num5z3">
    <w:name w:val="WW8Num5z3"/>
    <w:rsid w:val="008767D4"/>
    <w:rPr>
      <w:rFonts w:ascii="Symbol" w:hAnsi="Symbol" w:cs="Symbol"/>
    </w:rPr>
  </w:style>
  <w:style w:type="character" w:customStyle="1" w:styleId="WW8Num6z0">
    <w:name w:val="WW8Num6z0"/>
    <w:rsid w:val="008767D4"/>
    <w:rPr>
      <w:rFonts w:ascii="Times New Roman" w:hAnsi="Times New Roman" w:cs="Times New Roman"/>
    </w:rPr>
  </w:style>
  <w:style w:type="character" w:customStyle="1" w:styleId="WW8Num6z1">
    <w:name w:val="WW8Num6z1"/>
    <w:rsid w:val="008767D4"/>
  </w:style>
  <w:style w:type="character" w:customStyle="1" w:styleId="WW8Num6z2">
    <w:name w:val="WW8Num6z2"/>
    <w:rsid w:val="008767D4"/>
  </w:style>
  <w:style w:type="character" w:customStyle="1" w:styleId="WW8Num6z3">
    <w:name w:val="WW8Num6z3"/>
    <w:rsid w:val="008767D4"/>
  </w:style>
  <w:style w:type="character" w:customStyle="1" w:styleId="WW8Num6z4">
    <w:name w:val="WW8Num6z4"/>
    <w:rsid w:val="008767D4"/>
  </w:style>
  <w:style w:type="character" w:customStyle="1" w:styleId="WW8Num6z5">
    <w:name w:val="WW8Num6z5"/>
    <w:rsid w:val="008767D4"/>
  </w:style>
  <w:style w:type="character" w:customStyle="1" w:styleId="WW8Num6z6">
    <w:name w:val="WW8Num6z6"/>
    <w:rsid w:val="008767D4"/>
  </w:style>
  <w:style w:type="character" w:customStyle="1" w:styleId="WW8Num6z7">
    <w:name w:val="WW8Num6z7"/>
    <w:rsid w:val="008767D4"/>
  </w:style>
  <w:style w:type="character" w:customStyle="1" w:styleId="WW8Num6z8">
    <w:name w:val="WW8Num6z8"/>
    <w:rsid w:val="008767D4"/>
  </w:style>
  <w:style w:type="character" w:customStyle="1" w:styleId="WW8Num7z0">
    <w:name w:val="WW8Num7z0"/>
    <w:rsid w:val="008767D4"/>
    <w:rPr>
      <w:rFonts w:ascii="Times New Roman" w:hAnsi="Times New Roman" w:cs="Times New Roman"/>
    </w:rPr>
  </w:style>
  <w:style w:type="character" w:customStyle="1" w:styleId="WW8Num7z1">
    <w:name w:val="WW8Num7z1"/>
    <w:rsid w:val="008767D4"/>
    <w:rPr>
      <w:rFonts w:ascii="Courier New" w:hAnsi="Courier New" w:cs="Alleycat ICG"/>
    </w:rPr>
  </w:style>
  <w:style w:type="character" w:customStyle="1" w:styleId="WW8Num7z2">
    <w:name w:val="WW8Num7z2"/>
    <w:rsid w:val="008767D4"/>
    <w:rPr>
      <w:rFonts w:ascii="Wingdings" w:hAnsi="Wingdings" w:cs="Wingdings"/>
    </w:rPr>
  </w:style>
  <w:style w:type="character" w:customStyle="1" w:styleId="WW8Num7z3">
    <w:name w:val="WW8Num7z3"/>
    <w:rsid w:val="008767D4"/>
    <w:rPr>
      <w:rFonts w:ascii="Symbol" w:hAnsi="Symbol" w:cs="Symbol"/>
    </w:rPr>
  </w:style>
  <w:style w:type="character" w:customStyle="1" w:styleId="WW8Num8z0">
    <w:name w:val="WW8Num8z0"/>
    <w:rsid w:val="008767D4"/>
    <w:rPr>
      <w:rFonts w:ascii="Times New Roman" w:hAnsi="Times New Roman" w:cs="Times New Roman"/>
    </w:rPr>
  </w:style>
  <w:style w:type="character" w:customStyle="1" w:styleId="WW8Num8z1">
    <w:name w:val="WW8Num8z1"/>
    <w:rsid w:val="008767D4"/>
  </w:style>
  <w:style w:type="character" w:customStyle="1" w:styleId="WW8Num8z2">
    <w:name w:val="WW8Num8z2"/>
    <w:rsid w:val="008767D4"/>
  </w:style>
  <w:style w:type="character" w:customStyle="1" w:styleId="WW8Num8z3">
    <w:name w:val="WW8Num8z3"/>
    <w:rsid w:val="008767D4"/>
  </w:style>
  <w:style w:type="character" w:customStyle="1" w:styleId="WW8Num8z4">
    <w:name w:val="WW8Num8z4"/>
    <w:rsid w:val="008767D4"/>
  </w:style>
  <w:style w:type="character" w:customStyle="1" w:styleId="WW8Num8z5">
    <w:name w:val="WW8Num8z5"/>
    <w:rsid w:val="008767D4"/>
  </w:style>
  <w:style w:type="character" w:customStyle="1" w:styleId="WW8Num8z6">
    <w:name w:val="WW8Num8z6"/>
    <w:rsid w:val="008767D4"/>
  </w:style>
  <w:style w:type="character" w:customStyle="1" w:styleId="WW8Num8z7">
    <w:name w:val="WW8Num8z7"/>
    <w:rsid w:val="008767D4"/>
  </w:style>
  <w:style w:type="character" w:customStyle="1" w:styleId="WW8Num8z8">
    <w:name w:val="WW8Num8z8"/>
    <w:rsid w:val="008767D4"/>
  </w:style>
  <w:style w:type="character" w:customStyle="1" w:styleId="WW8Num9z0">
    <w:name w:val="WW8Num9z0"/>
    <w:rsid w:val="008767D4"/>
    <w:rPr>
      <w:rFonts w:ascii="Wingdings" w:hAnsi="Wingdings" w:cs="Wingdings"/>
    </w:rPr>
  </w:style>
  <w:style w:type="character" w:customStyle="1" w:styleId="WW8Num9z1">
    <w:name w:val="WW8Num9z1"/>
    <w:rsid w:val="008767D4"/>
    <w:rPr>
      <w:rFonts w:ascii="Courier New" w:hAnsi="Courier New" w:cs="Courier New"/>
    </w:rPr>
  </w:style>
  <w:style w:type="character" w:customStyle="1" w:styleId="WW8Num9z3">
    <w:name w:val="WW8Num9z3"/>
    <w:rsid w:val="008767D4"/>
    <w:rPr>
      <w:rFonts w:ascii="Symbol" w:hAnsi="Symbol" w:cs="Symbol"/>
    </w:rPr>
  </w:style>
  <w:style w:type="character" w:customStyle="1" w:styleId="WW8Num10z0">
    <w:name w:val="WW8Num10z0"/>
    <w:rsid w:val="008767D4"/>
  </w:style>
  <w:style w:type="character" w:customStyle="1" w:styleId="WW8Num10z1">
    <w:name w:val="WW8Num10z1"/>
    <w:rsid w:val="008767D4"/>
  </w:style>
  <w:style w:type="character" w:customStyle="1" w:styleId="WW8Num10z2">
    <w:name w:val="WW8Num10z2"/>
    <w:rsid w:val="008767D4"/>
  </w:style>
  <w:style w:type="character" w:customStyle="1" w:styleId="WW8Num10z3">
    <w:name w:val="WW8Num10z3"/>
    <w:rsid w:val="008767D4"/>
  </w:style>
  <w:style w:type="character" w:customStyle="1" w:styleId="WW8Num10z4">
    <w:name w:val="WW8Num10z4"/>
    <w:rsid w:val="008767D4"/>
  </w:style>
  <w:style w:type="character" w:customStyle="1" w:styleId="WW8Num10z5">
    <w:name w:val="WW8Num10z5"/>
    <w:rsid w:val="008767D4"/>
  </w:style>
  <w:style w:type="character" w:customStyle="1" w:styleId="WW8Num10z6">
    <w:name w:val="WW8Num10z6"/>
    <w:rsid w:val="008767D4"/>
  </w:style>
  <w:style w:type="character" w:customStyle="1" w:styleId="WW8Num10z7">
    <w:name w:val="WW8Num10z7"/>
    <w:rsid w:val="008767D4"/>
  </w:style>
  <w:style w:type="character" w:customStyle="1" w:styleId="WW8Num10z8">
    <w:name w:val="WW8Num10z8"/>
    <w:rsid w:val="008767D4"/>
  </w:style>
  <w:style w:type="character" w:customStyle="1" w:styleId="WW8Num11z0">
    <w:name w:val="WW8Num11z0"/>
    <w:rsid w:val="008767D4"/>
    <w:rPr>
      <w:rFonts w:ascii="Wingdings" w:hAnsi="Wingdings" w:cs="Wingdings"/>
    </w:rPr>
  </w:style>
  <w:style w:type="character" w:customStyle="1" w:styleId="WW8Num11z1">
    <w:name w:val="WW8Num11z1"/>
    <w:rsid w:val="008767D4"/>
    <w:rPr>
      <w:rFonts w:ascii="Courier New" w:hAnsi="Courier New" w:cs="Courier New"/>
    </w:rPr>
  </w:style>
  <w:style w:type="character" w:customStyle="1" w:styleId="WW8Num11z3">
    <w:name w:val="WW8Num11z3"/>
    <w:rsid w:val="008767D4"/>
    <w:rPr>
      <w:rFonts w:ascii="Symbol" w:hAnsi="Symbol" w:cs="Symbol"/>
    </w:rPr>
  </w:style>
  <w:style w:type="character" w:customStyle="1" w:styleId="WW8Num12z0">
    <w:name w:val="WW8Num12z0"/>
    <w:rsid w:val="008767D4"/>
    <w:rPr>
      <w:rFonts w:ascii="Wingdings" w:hAnsi="Wingdings" w:cs="Wingdings"/>
    </w:rPr>
  </w:style>
  <w:style w:type="character" w:customStyle="1" w:styleId="WW8Num12z1">
    <w:name w:val="WW8Num12z1"/>
    <w:rsid w:val="008767D4"/>
    <w:rPr>
      <w:rFonts w:ascii="Courier New" w:hAnsi="Courier New" w:cs="Alleycat ICG"/>
    </w:rPr>
  </w:style>
  <w:style w:type="character" w:customStyle="1" w:styleId="WW8Num12z3">
    <w:name w:val="WW8Num12z3"/>
    <w:rsid w:val="008767D4"/>
    <w:rPr>
      <w:rFonts w:ascii="Symbol" w:hAnsi="Symbol" w:cs="Symbol"/>
    </w:rPr>
  </w:style>
  <w:style w:type="character" w:customStyle="1" w:styleId="WW8Num13z0">
    <w:name w:val="WW8Num13z0"/>
    <w:rsid w:val="008767D4"/>
    <w:rPr>
      <w:rFonts w:ascii="Symbol" w:hAnsi="Symbol" w:cs="Symbol"/>
    </w:rPr>
  </w:style>
  <w:style w:type="character" w:customStyle="1" w:styleId="WW8Num13z1">
    <w:name w:val="WW8Num13z1"/>
    <w:rsid w:val="008767D4"/>
  </w:style>
  <w:style w:type="character" w:customStyle="1" w:styleId="WW8Num13z2">
    <w:name w:val="WW8Num13z2"/>
    <w:rsid w:val="008767D4"/>
  </w:style>
  <w:style w:type="character" w:customStyle="1" w:styleId="WW8Num13z3">
    <w:name w:val="WW8Num13z3"/>
    <w:rsid w:val="008767D4"/>
  </w:style>
  <w:style w:type="character" w:customStyle="1" w:styleId="WW8Num13z4">
    <w:name w:val="WW8Num13z4"/>
    <w:rsid w:val="008767D4"/>
  </w:style>
  <w:style w:type="character" w:customStyle="1" w:styleId="WW8Num13z5">
    <w:name w:val="WW8Num13z5"/>
    <w:rsid w:val="008767D4"/>
  </w:style>
  <w:style w:type="character" w:customStyle="1" w:styleId="WW8Num13z6">
    <w:name w:val="WW8Num13z6"/>
    <w:rsid w:val="008767D4"/>
  </w:style>
  <w:style w:type="character" w:customStyle="1" w:styleId="WW8Num13z7">
    <w:name w:val="WW8Num13z7"/>
    <w:rsid w:val="008767D4"/>
  </w:style>
  <w:style w:type="character" w:customStyle="1" w:styleId="WW8Num13z8">
    <w:name w:val="WW8Num13z8"/>
    <w:rsid w:val="008767D4"/>
  </w:style>
  <w:style w:type="character" w:customStyle="1" w:styleId="WW8Num14z0">
    <w:name w:val="WW8Num14z0"/>
    <w:rsid w:val="008767D4"/>
    <w:rPr>
      <w:rFonts w:ascii="Arial" w:eastAsia="Times New Roman" w:hAnsi="Arial" w:cs="Alleycat ICG"/>
    </w:rPr>
  </w:style>
  <w:style w:type="character" w:customStyle="1" w:styleId="WW8Num14z1">
    <w:name w:val="WW8Num14z1"/>
    <w:rsid w:val="008767D4"/>
    <w:rPr>
      <w:rFonts w:ascii="Courier New" w:hAnsi="Courier New" w:cs="Alleycat ICG"/>
    </w:rPr>
  </w:style>
  <w:style w:type="character" w:customStyle="1" w:styleId="WW8Num14z2">
    <w:name w:val="WW8Num14z2"/>
    <w:rsid w:val="008767D4"/>
    <w:rPr>
      <w:rFonts w:ascii="Wingdings" w:hAnsi="Wingdings" w:cs="Wingdings"/>
    </w:rPr>
  </w:style>
  <w:style w:type="character" w:customStyle="1" w:styleId="WW8Num14z3">
    <w:name w:val="WW8Num14z3"/>
    <w:rsid w:val="008767D4"/>
    <w:rPr>
      <w:rFonts w:ascii="Symbol" w:hAnsi="Symbol" w:cs="Symbol"/>
    </w:rPr>
  </w:style>
  <w:style w:type="character" w:customStyle="1" w:styleId="WW8Num15z0">
    <w:name w:val="WW8Num15z0"/>
    <w:rsid w:val="008767D4"/>
    <w:rPr>
      <w:rFonts w:ascii="Times New Roman" w:hAnsi="Times New Roman" w:cs="Times New Roman"/>
    </w:rPr>
  </w:style>
  <w:style w:type="character" w:customStyle="1" w:styleId="WW8Num15z1">
    <w:name w:val="WW8Num15z1"/>
    <w:rsid w:val="008767D4"/>
  </w:style>
  <w:style w:type="character" w:customStyle="1" w:styleId="WW8Num15z2">
    <w:name w:val="WW8Num15z2"/>
    <w:rsid w:val="008767D4"/>
  </w:style>
  <w:style w:type="character" w:customStyle="1" w:styleId="WW8Num15z3">
    <w:name w:val="WW8Num15z3"/>
    <w:rsid w:val="008767D4"/>
  </w:style>
  <w:style w:type="character" w:customStyle="1" w:styleId="WW8Num15z4">
    <w:name w:val="WW8Num15z4"/>
    <w:rsid w:val="008767D4"/>
  </w:style>
  <w:style w:type="character" w:customStyle="1" w:styleId="WW8Num15z5">
    <w:name w:val="WW8Num15z5"/>
    <w:rsid w:val="008767D4"/>
  </w:style>
  <w:style w:type="character" w:customStyle="1" w:styleId="WW8Num15z6">
    <w:name w:val="WW8Num15z6"/>
    <w:rsid w:val="008767D4"/>
  </w:style>
  <w:style w:type="character" w:customStyle="1" w:styleId="WW8Num15z7">
    <w:name w:val="WW8Num15z7"/>
    <w:rsid w:val="008767D4"/>
  </w:style>
  <w:style w:type="character" w:customStyle="1" w:styleId="WW8Num15z8">
    <w:name w:val="WW8Num15z8"/>
    <w:rsid w:val="008767D4"/>
  </w:style>
  <w:style w:type="character" w:customStyle="1" w:styleId="WW8Num16z0">
    <w:name w:val="WW8Num16z0"/>
    <w:rsid w:val="008767D4"/>
    <w:rPr>
      <w:rFonts w:ascii="Wingdings" w:hAnsi="Wingdings" w:cs="Wingdings"/>
    </w:rPr>
  </w:style>
  <w:style w:type="character" w:customStyle="1" w:styleId="WW8Num16z1">
    <w:name w:val="WW8Num16z1"/>
    <w:rsid w:val="008767D4"/>
    <w:rPr>
      <w:rFonts w:ascii="Courier New" w:hAnsi="Courier New" w:cs="Alleycat ICG"/>
    </w:rPr>
  </w:style>
  <w:style w:type="character" w:customStyle="1" w:styleId="WW8Num16z3">
    <w:name w:val="WW8Num16z3"/>
    <w:rsid w:val="008767D4"/>
    <w:rPr>
      <w:rFonts w:ascii="Symbol" w:hAnsi="Symbol" w:cs="Symbol"/>
    </w:rPr>
  </w:style>
  <w:style w:type="character" w:customStyle="1" w:styleId="WW8Num17z0">
    <w:name w:val="WW8Num17z0"/>
    <w:rsid w:val="008767D4"/>
    <w:rPr>
      <w:rFonts w:ascii="Wingdings" w:hAnsi="Wingdings" w:cs="Wingdings"/>
    </w:rPr>
  </w:style>
  <w:style w:type="character" w:customStyle="1" w:styleId="WW8Num17z1">
    <w:name w:val="WW8Num17z1"/>
    <w:rsid w:val="008767D4"/>
    <w:rPr>
      <w:rFonts w:ascii="Courier New" w:hAnsi="Courier New" w:cs="Courier New"/>
    </w:rPr>
  </w:style>
  <w:style w:type="character" w:customStyle="1" w:styleId="WW8Num17z3">
    <w:name w:val="WW8Num17z3"/>
    <w:rsid w:val="008767D4"/>
    <w:rPr>
      <w:rFonts w:ascii="Symbol" w:hAnsi="Symbol" w:cs="Symbol"/>
    </w:rPr>
  </w:style>
  <w:style w:type="character" w:customStyle="1" w:styleId="WW8Num18z0">
    <w:name w:val="WW8Num18z0"/>
    <w:rsid w:val="008767D4"/>
    <w:rPr>
      <w:rFonts w:ascii="Arial" w:eastAsia="Times New Roman" w:hAnsi="Arial" w:cs="Alleycat ICG"/>
    </w:rPr>
  </w:style>
  <w:style w:type="character" w:customStyle="1" w:styleId="WW8Num18z1">
    <w:name w:val="WW8Num18z1"/>
    <w:rsid w:val="008767D4"/>
    <w:rPr>
      <w:rFonts w:ascii="Courier New" w:hAnsi="Courier New" w:cs="Alleycat ICG"/>
    </w:rPr>
  </w:style>
  <w:style w:type="character" w:customStyle="1" w:styleId="WW8Num18z2">
    <w:name w:val="WW8Num18z2"/>
    <w:rsid w:val="008767D4"/>
    <w:rPr>
      <w:rFonts w:ascii="Wingdings" w:hAnsi="Wingdings" w:cs="Wingdings"/>
    </w:rPr>
  </w:style>
  <w:style w:type="character" w:customStyle="1" w:styleId="WW8Num18z3">
    <w:name w:val="WW8Num18z3"/>
    <w:rsid w:val="008767D4"/>
    <w:rPr>
      <w:rFonts w:ascii="Symbol" w:hAnsi="Symbol" w:cs="Symbol"/>
    </w:rPr>
  </w:style>
  <w:style w:type="character" w:customStyle="1" w:styleId="WW8Num19z0">
    <w:name w:val="WW8Num19z0"/>
    <w:rsid w:val="008767D4"/>
    <w:rPr>
      <w:rFonts w:ascii="Arial" w:eastAsia="Times New Roman" w:hAnsi="Arial" w:cs="Alleycat ICG"/>
    </w:rPr>
  </w:style>
  <w:style w:type="character" w:customStyle="1" w:styleId="WW8Num19z1">
    <w:name w:val="WW8Num19z1"/>
    <w:rsid w:val="008767D4"/>
    <w:rPr>
      <w:rFonts w:ascii="Courier New" w:hAnsi="Courier New" w:cs="Alleycat ICG"/>
    </w:rPr>
  </w:style>
  <w:style w:type="character" w:customStyle="1" w:styleId="WW8Num19z2">
    <w:name w:val="WW8Num19z2"/>
    <w:rsid w:val="008767D4"/>
    <w:rPr>
      <w:rFonts w:ascii="Wingdings" w:hAnsi="Wingdings" w:cs="Wingdings"/>
    </w:rPr>
  </w:style>
  <w:style w:type="character" w:customStyle="1" w:styleId="WW8Num19z3">
    <w:name w:val="WW8Num19z3"/>
    <w:rsid w:val="008767D4"/>
    <w:rPr>
      <w:rFonts w:ascii="Symbol" w:hAnsi="Symbol" w:cs="Symbol"/>
    </w:rPr>
  </w:style>
  <w:style w:type="character" w:customStyle="1" w:styleId="WW8Num20z0">
    <w:name w:val="WW8Num20z0"/>
    <w:rsid w:val="008767D4"/>
    <w:rPr>
      <w:rFonts w:ascii="Wingdings" w:hAnsi="Wingdings" w:cs="Wingdings"/>
    </w:rPr>
  </w:style>
  <w:style w:type="character" w:customStyle="1" w:styleId="WW8Num20z1">
    <w:name w:val="WW8Num20z1"/>
    <w:rsid w:val="008767D4"/>
    <w:rPr>
      <w:rFonts w:ascii="Courier New" w:hAnsi="Courier New" w:cs="Courier New"/>
    </w:rPr>
  </w:style>
  <w:style w:type="character" w:customStyle="1" w:styleId="WW8Num20z3">
    <w:name w:val="WW8Num20z3"/>
    <w:rsid w:val="008767D4"/>
    <w:rPr>
      <w:rFonts w:ascii="Symbol" w:hAnsi="Symbol" w:cs="Symbol"/>
    </w:rPr>
  </w:style>
  <w:style w:type="character" w:customStyle="1" w:styleId="WW8Num21z0">
    <w:name w:val="WW8Num21z0"/>
    <w:rsid w:val="008767D4"/>
    <w:rPr>
      <w:rFonts w:ascii="Times New Roman" w:eastAsia="SimSun" w:hAnsi="Times New Roman" w:cs="Times New Roman"/>
    </w:rPr>
  </w:style>
  <w:style w:type="character" w:customStyle="1" w:styleId="WW8Num21z1">
    <w:name w:val="WW8Num21z1"/>
    <w:rsid w:val="008767D4"/>
    <w:rPr>
      <w:rFonts w:ascii="Courier New" w:hAnsi="Courier New" w:cs="Courier New"/>
    </w:rPr>
  </w:style>
  <w:style w:type="character" w:customStyle="1" w:styleId="WW8Num21z2">
    <w:name w:val="WW8Num21z2"/>
    <w:rsid w:val="008767D4"/>
    <w:rPr>
      <w:rFonts w:ascii="Wingdings" w:hAnsi="Wingdings" w:cs="Wingdings"/>
    </w:rPr>
  </w:style>
  <w:style w:type="character" w:customStyle="1" w:styleId="WW8Num21z3">
    <w:name w:val="WW8Num21z3"/>
    <w:rsid w:val="008767D4"/>
    <w:rPr>
      <w:rFonts w:ascii="Symbol" w:hAnsi="Symbol" w:cs="Symbol"/>
    </w:rPr>
  </w:style>
  <w:style w:type="character" w:customStyle="1" w:styleId="WW8Num22z0">
    <w:name w:val="WW8Num22z0"/>
    <w:rsid w:val="008767D4"/>
    <w:rPr>
      <w:rFonts w:ascii="Wingdings" w:hAnsi="Wingdings" w:cs="Wingdings"/>
    </w:rPr>
  </w:style>
  <w:style w:type="character" w:customStyle="1" w:styleId="WW8Num22z1">
    <w:name w:val="WW8Num22z1"/>
    <w:rsid w:val="008767D4"/>
    <w:rPr>
      <w:rFonts w:ascii="Courier New" w:hAnsi="Courier New" w:cs="Alleycat ICG"/>
    </w:rPr>
  </w:style>
  <w:style w:type="character" w:customStyle="1" w:styleId="WW8Num22z3">
    <w:name w:val="WW8Num22z3"/>
    <w:rsid w:val="008767D4"/>
    <w:rPr>
      <w:rFonts w:ascii="Symbol" w:hAnsi="Symbol" w:cs="Symbol"/>
    </w:rPr>
  </w:style>
  <w:style w:type="character" w:customStyle="1" w:styleId="WW8Num23z0">
    <w:name w:val="WW8Num23z0"/>
    <w:rsid w:val="008767D4"/>
    <w:rPr>
      <w:rFonts w:ascii="Wingdings" w:hAnsi="Wingdings" w:cs="Wingdings"/>
    </w:rPr>
  </w:style>
  <w:style w:type="character" w:customStyle="1" w:styleId="WW8Num23z1">
    <w:name w:val="WW8Num23z1"/>
    <w:rsid w:val="008767D4"/>
  </w:style>
  <w:style w:type="character" w:customStyle="1" w:styleId="WW8Num23z2">
    <w:name w:val="WW8Num23z2"/>
    <w:rsid w:val="008767D4"/>
  </w:style>
  <w:style w:type="character" w:customStyle="1" w:styleId="WW8Num23z3">
    <w:name w:val="WW8Num23z3"/>
    <w:rsid w:val="008767D4"/>
  </w:style>
  <w:style w:type="character" w:customStyle="1" w:styleId="WW8Num23z4">
    <w:name w:val="WW8Num23z4"/>
    <w:rsid w:val="008767D4"/>
  </w:style>
  <w:style w:type="character" w:customStyle="1" w:styleId="WW8Num23z5">
    <w:name w:val="WW8Num23z5"/>
    <w:rsid w:val="008767D4"/>
  </w:style>
  <w:style w:type="character" w:customStyle="1" w:styleId="WW8Num23z6">
    <w:name w:val="WW8Num23z6"/>
    <w:rsid w:val="008767D4"/>
  </w:style>
  <w:style w:type="character" w:customStyle="1" w:styleId="WW8Num23z7">
    <w:name w:val="WW8Num23z7"/>
    <w:rsid w:val="008767D4"/>
  </w:style>
  <w:style w:type="character" w:customStyle="1" w:styleId="WW8Num23z8">
    <w:name w:val="WW8Num23z8"/>
    <w:rsid w:val="008767D4"/>
  </w:style>
  <w:style w:type="character" w:customStyle="1" w:styleId="WW8Num24z0">
    <w:name w:val="WW8Num24z0"/>
    <w:rsid w:val="008767D4"/>
    <w:rPr>
      <w:rFonts w:ascii="Wingdings" w:hAnsi="Wingdings" w:cs="Wingdings"/>
    </w:rPr>
  </w:style>
  <w:style w:type="character" w:customStyle="1" w:styleId="WW8Num24z1">
    <w:name w:val="WW8Num24z1"/>
    <w:rsid w:val="008767D4"/>
    <w:rPr>
      <w:rFonts w:ascii="Courier New" w:hAnsi="Courier New" w:cs="Courier New"/>
    </w:rPr>
  </w:style>
  <w:style w:type="character" w:customStyle="1" w:styleId="WW8Num24z3">
    <w:name w:val="WW8Num24z3"/>
    <w:rsid w:val="008767D4"/>
    <w:rPr>
      <w:rFonts w:ascii="Symbol" w:hAnsi="Symbol" w:cs="Symbol"/>
    </w:rPr>
  </w:style>
  <w:style w:type="character" w:customStyle="1" w:styleId="WW8Num25z0">
    <w:name w:val="WW8Num25z0"/>
    <w:rsid w:val="008767D4"/>
    <w:rPr>
      <w:rFonts w:ascii="Arial" w:eastAsia="Times New Roman" w:hAnsi="Arial" w:cs="Alleycat ICG"/>
    </w:rPr>
  </w:style>
  <w:style w:type="character" w:customStyle="1" w:styleId="WW8Num25z1">
    <w:name w:val="WW8Num25z1"/>
    <w:rsid w:val="008767D4"/>
    <w:rPr>
      <w:rFonts w:ascii="Courier New" w:hAnsi="Courier New" w:cs="Alleycat ICG"/>
    </w:rPr>
  </w:style>
  <w:style w:type="character" w:customStyle="1" w:styleId="WW8Num25z2">
    <w:name w:val="WW8Num25z2"/>
    <w:rsid w:val="008767D4"/>
    <w:rPr>
      <w:rFonts w:ascii="Wingdings" w:hAnsi="Wingdings" w:cs="Wingdings"/>
    </w:rPr>
  </w:style>
  <w:style w:type="character" w:customStyle="1" w:styleId="WW8Num25z3">
    <w:name w:val="WW8Num25z3"/>
    <w:rsid w:val="008767D4"/>
    <w:rPr>
      <w:rFonts w:ascii="Symbol" w:hAnsi="Symbol" w:cs="Symbol"/>
    </w:rPr>
  </w:style>
  <w:style w:type="character" w:customStyle="1" w:styleId="WW8Num26z0">
    <w:name w:val="WW8Num26z0"/>
    <w:rsid w:val="008767D4"/>
    <w:rPr>
      <w:rFonts w:ascii="Wingdings" w:hAnsi="Wingdings" w:cs="Wingdings"/>
    </w:rPr>
  </w:style>
  <w:style w:type="character" w:customStyle="1" w:styleId="WW8Num26z1">
    <w:name w:val="WW8Num26z1"/>
    <w:rsid w:val="008767D4"/>
    <w:rPr>
      <w:rFonts w:ascii="Courier New" w:hAnsi="Courier New" w:cs="Alleycat ICG"/>
    </w:rPr>
  </w:style>
  <w:style w:type="character" w:customStyle="1" w:styleId="WW8Num26z3">
    <w:name w:val="WW8Num26z3"/>
    <w:rsid w:val="008767D4"/>
    <w:rPr>
      <w:rFonts w:ascii="Symbol" w:hAnsi="Symbol" w:cs="Symbol"/>
    </w:rPr>
  </w:style>
  <w:style w:type="character" w:customStyle="1" w:styleId="WW8Num27z0">
    <w:name w:val="WW8Num27z0"/>
    <w:rsid w:val="008767D4"/>
    <w:rPr>
      <w:rFonts w:ascii="Wingdings" w:hAnsi="Wingdings" w:cs="Wingdings"/>
    </w:rPr>
  </w:style>
  <w:style w:type="character" w:customStyle="1" w:styleId="WW8Num27z1">
    <w:name w:val="WW8Num27z1"/>
    <w:rsid w:val="008767D4"/>
    <w:rPr>
      <w:rFonts w:ascii="Courier New" w:hAnsi="Courier New" w:cs="Alleycat ICG"/>
    </w:rPr>
  </w:style>
  <w:style w:type="character" w:customStyle="1" w:styleId="WW8Num27z3">
    <w:name w:val="WW8Num27z3"/>
    <w:rsid w:val="008767D4"/>
    <w:rPr>
      <w:rFonts w:ascii="Symbol" w:hAnsi="Symbol" w:cs="Symbol"/>
    </w:rPr>
  </w:style>
  <w:style w:type="character" w:customStyle="1" w:styleId="WW8Num28z0">
    <w:name w:val="WW8Num28z0"/>
    <w:rsid w:val="008767D4"/>
    <w:rPr>
      <w:rFonts w:ascii="Times New Roman" w:eastAsia="SimSun" w:hAnsi="Times New Roman" w:cs="Times New Roman"/>
    </w:rPr>
  </w:style>
  <w:style w:type="character" w:customStyle="1" w:styleId="WW8Num28z1">
    <w:name w:val="WW8Num28z1"/>
    <w:rsid w:val="008767D4"/>
    <w:rPr>
      <w:rFonts w:ascii="Courier New" w:hAnsi="Courier New" w:cs="Courier New"/>
    </w:rPr>
  </w:style>
  <w:style w:type="character" w:customStyle="1" w:styleId="WW8Num28z2">
    <w:name w:val="WW8Num28z2"/>
    <w:rsid w:val="008767D4"/>
    <w:rPr>
      <w:rFonts w:ascii="Wingdings" w:hAnsi="Wingdings" w:cs="Wingdings"/>
    </w:rPr>
  </w:style>
  <w:style w:type="character" w:customStyle="1" w:styleId="WW8Num28z3">
    <w:name w:val="WW8Num28z3"/>
    <w:rsid w:val="008767D4"/>
    <w:rPr>
      <w:rFonts w:ascii="Symbol" w:hAnsi="Symbol" w:cs="Symbol"/>
    </w:rPr>
  </w:style>
  <w:style w:type="character" w:customStyle="1" w:styleId="WW8Num29z0">
    <w:name w:val="WW8Num29z0"/>
    <w:rsid w:val="008767D4"/>
    <w:rPr>
      <w:rFonts w:ascii="Wingdings" w:hAnsi="Wingdings" w:cs="Wingdings"/>
    </w:rPr>
  </w:style>
  <w:style w:type="character" w:customStyle="1" w:styleId="WW8Num29z1">
    <w:name w:val="WW8Num29z1"/>
    <w:rsid w:val="008767D4"/>
  </w:style>
  <w:style w:type="character" w:customStyle="1" w:styleId="WW8Num29z2">
    <w:name w:val="WW8Num29z2"/>
    <w:rsid w:val="008767D4"/>
  </w:style>
  <w:style w:type="character" w:customStyle="1" w:styleId="WW8Num29z3">
    <w:name w:val="WW8Num29z3"/>
    <w:rsid w:val="008767D4"/>
  </w:style>
  <w:style w:type="character" w:customStyle="1" w:styleId="WW8Num29z4">
    <w:name w:val="WW8Num29z4"/>
    <w:rsid w:val="008767D4"/>
  </w:style>
  <w:style w:type="character" w:customStyle="1" w:styleId="WW8Num29z5">
    <w:name w:val="WW8Num29z5"/>
    <w:rsid w:val="008767D4"/>
  </w:style>
  <w:style w:type="character" w:customStyle="1" w:styleId="WW8Num29z6">
    <w:name w:val="WW8Num29z6"/>
    <w:rsid w:val="008767D4"/>
  </w:style>
  <w:style w:type="character" w:customStyle="1" w:styleId="WW8Num29z7">
    <w:name w:val="WW8Num29z7"/>
    <w:rsid w:val="008767D4"/>
  </w:style>
  <w:style w:type="character" w:customStyle="1" w:styleId="WW8Num29z8">
    <w:name w:val="WW8Num29z8"/>
    <w:rsid w:val="008767D4"/>
  </w:style>
  <w:style w:type="character" w:customStyle="1" w:styleId="WW8Num30z0">
    <w:name w:val="WW8Num30z0"/>
    <w:rsid w:val="008767D4"/>
    <w:rPr>
      <w:rFonts w:ascii="Arial" w:eastAsia="Times New Roman" w:hAnsi="Arial" w:cs="Alleycat ICG"/>
    </w:rPr>
  </w:style>
  <w:style w:type="character" w:customStyle="1" w:styleId="WW8Num30z1">
    <w:name w:val="WW8Num30z1"/>
    <w:rsid w:val="008767D4"/>
    <w:rPr>
      <w:rFonts w:ascii="Courier New" w:hAnsi="Courier New" w:cs="Alleycat ICG"/>
    </w:rPr>
  </w:style>
  <w:style w:type="character" w:customStyle="1" w:styleId="WW8Num30z2">
    <w:name w:val="WW8Num30z2"/>
    <w:rsid w:val="008767D4"/>
    <w:rPr>
      <w:rFonts w:ascii="Wingdings" w:hAnsi="Wingdings" w:cs="Wingdings"/>
    </w:rPr>
  </w:style>
  <w:style w:type="character" w:customStyle="1" w:styleId="WW8Num30z3">
    <w:name w:val="WW8Num30z3"/>
    <w:rsid w:val="008767D4"/>
    <w:rPr>
      <w:rFonts w:ascii="Symbol" w:hAnsi="Symbol" w:cs="Symbol"/>
    </w:rPr>
  </w:style>
  <w:style w:type="character" w:customStyle="1" w:styleId="WW8Num31z0">
    <w:name w:val="WW8Num31z0"/>
    <w:rsid w:val="008767D4"/>
    <w:rPr>
      <w:rFonts w:ascii="Arial" w:eastAsia="Times New Roman" w:hAnsi="Arial" w:cs="Alleycat ICG"/>
    </w:rPr>
  </w:style>
  <w:style w:type="character" w:customStyle="1" w:styleId="WW8Num31z1">
    <w:name w:val="WW8Num31z1"/>
    <w:rsid w:val="008767D4"/>
    <w:rPr>
      <w:rFonts w:ascii="Courier New" w:hAnsi="Courier New" w:cs="Alleycat ICG"/>
    </w:rPr>
  </w:style>
  <w:style w:type="character" w:customStyle="1" w:styleId="WW8Num31z2">
    <w:name w:val="WW8Num31z2"/>
    <w:rsid w:val="008767D4"/>
    <w:rPr>
      <w:rFonts w:ascii="Wingdings" w:hAnsi="Wingdings" w:cs="Wingdings"/>
    </w:rPr>
  </w:style>
  <w:style w:type="character" w:customStyle="1" w:styleId="WW8Num31z3">
    <w:name w:val="WW8Num31z3"/>
    <w:rsid w:val="008767D4"/>
    <w:rPr>
      <w:rFonts w:ascii="Symbol" w:hAnsi="Symbol" w:cs="Symbol"/>
    </w:rPr>
  </w:style>
  <w:style w:type="character" w:customStyle="1" w:styleId="WW8Num32z0">
    <w:name w:val="WW8Num32z0"/>
    <w:rsid w:val="008767D4"/>
    <w:rPr>
      <w:rFonts w:ascii="Wingdings" w:hAnsi="Wingdings" w:cs="Wingdings"/>
    </w:rPr>
  </w:style>
  <w:style w:type="character" w:customStyle="1" w:styleId="WW8Num32z1">
    <w:name w:val="WW8Num32z1"/>
    <w:rsid w:val="008767D4"/>
    <w:rPr>
      <w:rFonts w:ascii="Courier New" w:hAnsi="Courier New" w:cs="Courier New"/>
    </w:rPr>
  </w:style>
  <w:style w:type="character" w:customStyle="1" w:styleId="WW8Num32z3">
    <w:name w:val="WW8Num32z3"/>
    <w:rsid w:val="008767D4"/>
    <w:rPr>
      <w:rFonts w:ascii="Symbol" w:hAnsi="Symbol" w:cs="Symbol"/>
    </w:rPr>
  </w:style>
  <w:style w:type="character" w:customStyle="1" w:styleId="WW8Num33z0">
    <w:name w:val="WW8Num33z0"/>
    <w:rsid w:val="008767D4"/>
    <w:rPr>
      <w:rFonts w:ascii="Arial" w:eastAsia="Times New Roman" w:hAnsi="Arial" w:cs="Alleycat ICG"/>
    </w:rPr>
  </w:style>
  <w:style w:type="character" w:customStyle="1" w:styleId="WW8Num33z1">
    <w:name w:val="WW8Num33z1"/>
    <w:rsid w:val="008767D4"/>
    <w:rPr>
      <w:rFonts w:ascii="Courier New" w:hAnsi="Courier New" w:cs="Alleycat ICG"/>
    </w:rPr>
  </w:style>
  <w:style w:type="character" w:customStyle="1" w:styleId="WW8Num33z2">
    <w:name w:val="WW8Num33z2"/>
    <w:rsid w:val="008767D4"/>
    <w:rPr>
      <w:rFonts w:ascii="Wingdings" w:hAnsi="Wingdings" w:cs="Wingdings"/>
    </w:rPr>
  </w:style>
  <w:style w:type="character" w:customStyle="1" w:styleId="WW8Num33z3">
    <w:name w:val="WW8Num33z3"/>
    <w:rsid w:val="008767D4"/>
    <w:rPr>
      <w:rFonts w:ascii="Symbol" w:hAnsi="Symbol" w:cs="Symbol"/>
    </w:rPr>
  </w:style>
  <w:style w:type="character" w:customStyle="1" w:styleId="WW8Num34z0">
    <w:name w:val="WW8Num34z0"/>
    <w:rsid w:val="008767D4"/>
    <w:rPr>
      <w:rFonts w:ascii="Symbol" w:hAnsi="Symbol" w:cs="Symbol"/>
    </w:rPr>
  </w:style>
  <w:style w:type="character" w:customStyle="1" w:styleId="WW8Num34z1">
    <w:name w:val="WW8Num34z1"/>
    <w:rsid w:val="008767D4"/>
  </w:style>
  <w:style w:type="character" w:customStyle="1" w:styleId="WW8Num34z2">
    <w:name w:val="WW8Num34z2"/>
    <w:rsid w:val="008767D4"/>
  </w:style>
  <w:style w:type="character" w:customStyle="1" w:styleId="WW8Num34z3">
    <w:name w:val="WW8Num34z3"/>
    <w:rsid w:val="008767D4"/>
  </w:style>
  <w:style w:type="character" w:customStyle="1" w:styleId="WW8Num34z4">
    <w:name w:val="WW8Num34z4"/>
    <w:rsid w:val="008767D4"/>
  </w:style>
  <w:style w:type="character" w:customStyle="1" w:styleId="WW8Num34z5">
    <w:name w:val="WW8Num34z5"/>
    <w:rsid w:val="008767D4"/>
  </w:style>
  <w:style w:type="character" w:customStyle="1" w:styleId="WW8Num34z6">
    <w:name w:val="WW8Num34z6"/>
    <w:rsid w:val="008767D4"/>
  </w:style>
  <w:style w:type="character" w:customStyle="1" w:styleId="WW8Num34z7">
    <w:name w:val="WW8Num34z7"/>
    <w:rsid w:val="008767D4"/>
  </w:style>
  <w:style w:type="character" w:customStyle="1" w:styleId="WW8Num34z8">
    <w:name w:val="WW8Num34z8"/>
    <w:rsid w:val="008767D4"/>
  </w:style>
  <w:style w:type="character" w:customStyle="1" w:styleId="WW8Num35z0">
    <w:name w:val="WW8Num35z0"/>
    <w:rsid w:val="008767D4"/>
    <w:rPr>
      <w:rFonts w:ascii="Arial" w:eastAsia="Times New Roman" w:hAnsi="Arial" w:cs="Alleycat ICG"/>
    </w:rPr>
  </w:style>
  <w:style w:type="character" w:customStyle="1" w:styleId="WW8Num35z1">
    <w:name w:val="WW8Num35z1"/>
    <w:rsid w:val="008767D4"/>
    <w:rPr>
      <w:rFonts w:ascii="Courier New" w:hAnsi="Courier New" w:cs="Alleycat ICG"/>
    </w:rPr>
  </w:style>
  <w:style w:type="character" w:customStyle="1" w:styleId="WW8Num35z2">
    <w:name w:val="WW8Num35z2"/>
    <w:rsid w:val="008767D4"/>
    <w:rPr>
      <w:rFonts w:ascii="Wingdings" w:hAnsi="Wingdings" w:cs="Wingdings"/>
    </w:rPr>
  </w:style>
  <w:style w:type="character" w:customStyle="1" w:styleId="WW8Num35z3">
    <w:name w:val="WW8Num35z3"/>
    <w:rsid w:val="008767D4"/>
    <w:rPr>
      <w:rFonts w:ascii="Symbol" w:hAnsi="Symbol" w:cs="Symbol"/>
    </w:rPr>
  </w:style>
  <w:style w:type="character" w:customStyle="1" w:styleId="WW8Num36z0">
    <w:name w:val="WW8Num36z0"/>
    <w:rsid w:val="008767D4"/>
    <w:rPr>
      <w:rFonts w:ascii="Times New Roman" w:hAnsi="Times New Roman" w:cs="Times New Roman"/>
    </w:rPr>
  </w:style>
  <w:style w:type="character" w:customStyle="1" w:styleId="WW8Num36z1">
    <w:name w:val="WW8Num36z1"/>
    <w:rsid w:val="008767D4"/>
  </w:style>
  <w:style w:type="character" w:customStyle="1" w:styleId="WW8Num36z2">
    <w:name w:val="WW8Num36z2"/>
    <w:rsid w:val="008767D4"/>
  </w:style>
  <w:style w:type="character" w:customStyle="1" w:styleId="WW8Num36z3">
    <w:name w:val="WW8Num36z3"/>
    <w:rsid w:val="008767D4"/>
  </w:style>
  <w:style w:type="character" w:customStyle="1" w:styleId="WW8Num36z4">
    <w:name w:val="WW8Num36z4"/>
    <w:rsid w:val="008767D4"/>
  </w:style>
  <w:style w:type="character" w:customStyle="1" w:styleId="WW8Num36z5">
    <w:name w:val="WW8Num36z5"/>
    <w:rsid w:val="008767D4"/>
  </w:style>
  <w:style w:type="character" w:customStyle="1" w:styleId="WW8Num36z6">
    <w:name w:val="WW8Num36z6"/>
    <w:rsid w:val="008767D4"/>
  </w:style>
  <w:style w:type="character" w:customStyle="1" w:styleId="WW8Num36z7">
    <w:name w:val="WW8Num36z7"/>
    <w:rsid w:val="008767D4"/>
  </w:style>
  <w:style w:type="character" w:customStyle="1" w:styleId="WW8Num36z8">
    <w:name w:val="WW8Num36z8"/>
    <w:rsid w:val="008767D4"/>
  </w:style>
  <w:style w:type="character" w:customStyle="1" w:styleId="WW8Num37z0">
    <w:name w:val="WW8Num37z0"/>
    <w:rsid w:val="008767D4"/>
    <w:rPr>
      <w:rFonts w:ascii="Arial" w:eastAsia="Times New Roman" w:hAnsi="Arial" w:cs="Alleycat ICG"/>
    </w:rPr>
  </w:style>
  <w:style w:type="character" w:customStyle="1" w:styleId="WW8Num37z1">
    <w:name w:val="WW8Num37z1"/>
    <w:rsid w:val="008767D4"/>
    <w:rPr>
      <w:rFonts w:ascii="Courier New" w:hAnsi="Courier New" w:cs="Alleycat ICG"/>
    </w:rPr>
  </w:style>
  <w:style w:type="character" w:customStyle="1" w:styleId="WW8Num37z2">
    <w:name w:val="WW8Num37z2"/>
    <w:rsid w:val="008767D4"/>
    <w:rPr>
      <w:rFonts w:ascii="Wingdings" w:hAnsi="Wingdings" w:cs="Wingdings"/>
    </w:rPr>
  </w:style>
  <w:style w:type="character" w:customStyle="1" w:styleId="WW8Num37z3">
    <w:name w:val="WW8Num37z3"/>
    <w:rsid w:val="008767D4"/>
    <w:rPr>
      <w:rFonts w:ascii="Symbol" w:hAnsi="Symbol" w:cs="Symbol"/>
    </w:rPr>
  </w:style>
  <w:style w:type="character" w:customStyle="1" w:styleId="WW8Num38z0">
    <w:name w:val="WW8Num38z0"/>
    <w:rsid w:val="008767D4"/>
    <w:rPr>
      <w:rFonts w:ascii="Wingdings" w:hAnsi="Wingdings" w:cs="Wingdings"/>
    </w:rPr>
  </w:style>
  <w:style w:type="character" w:customStyle="1" w:styleId="WW8Num38z1">
    <w:name w:val="WW8Num38z1"/>
    <w:rsid w:val="008767D4"/>
    <w:rPr>
      <w:rFonts w:ascii="Courier New" w:hAnsi="Courier New" w:cs="Courier New"/>
    </w:rPr>
  </w:style>
  <w:style w:type="character" w:customStyle="1" w:styleId="WW8Num38z3">
    <w:name w:val="WW8Num38z3"/>
    <w:rsid w:val="008767D4"/>
    <w:rPr>
      <w:rFonts w:ascii="Symbol" w:hAnsi="Symbol" w:cs="Symbol"/>
    </w:rPr>
  </w:style>
  <w:style w:type="character" w:customStyle="1" w:styleId="WW8Num39z0">
    <w:name w:val="WW8Num39z0"/>
    <w:rsid w:val="008767D4"/>
    <w:rPr>
      <w:rFonts w:ascii="Wingdings" w:hAnsi="Wingdings" w:cs="Wingdings"/>
    </w:rPr>
  </w:style>
  <w:style w:type="character" w:customStyle="1" w:styleId="WW8Num39z1">
    <w:name w:val="WW8Num39z1"/>
    <w:rsid w:val="008767D4"/>
    <w:rPr>
      <w:rFonts w:ascii="Courier New" w:hAnsi="Courier New" w:cs="Courier New"/>
    </w:rPr>
  </w:style>
  <w:style w:type="character" w:customStyle="1" w:styleId="WW8Num39z3">
    <w:name w:val="WW8Num39z3"/>
    <w:rsid w:val="008767D4"/>
    <w:rPr>
      <w:rFonts w:ascii="Symbol" w:hAnsi="Symbol" w:cs="Symbol"/>
    </w:rPr>
  </w:style>
  <w:style w:type="character" w:customStyle="1" w:styleId="WW8Num40z0">
    <w:name w:val="WW8Num40z0"/>
    <w:rsid w:val="008767D4"/>
    <w:rPr>
      <w:b/>
    </w:rPr>
  </w:style>
  <w:style w:type="character" w:customStyle="1" w:styleId="WW8Num40z1">
    <w:name w:val="WW8Num40z1"/>
    <w:rsid w:val="008767D4"/>
  </w:style>
  <w:style w:type="character" w:customStyle="1" w:styleId="WW8Num40z2">
    <w:name w:val="WW8Num40z2"/>
    <w:rsid w:val="008767D4"/>
  </w:style>
  <w:style w:type="character" w:customStyle="1" w:styleId="WW8Num40z3">
    <w:name w:val="WW8Num40z3"/>
    <w:rsid w:val="008767D4"/>
  </w:style>
  <w:style w:type="character" w:customStyle="1" w:styleId="WW8Num40z4">
    <w:name w:val="WW8Num40z4"/>
    <w:rsid w:val="008767D4"/>
  </w:style>
  <w:style w:type="character" w:customStyle="1" w:styleId="WW8Num40z5">
    <w:name w:val="WW8Num40z5"/>
    <w:rsid w:val="008767D4"/>
  </w:style>
  <w:style w:type="character" w:customStyle="1" w:styleId="WW8Num40z6">
    <w:name w:val="WW8Num40z6"/>
    <w:rsid w:val="008767D4"/>
  </w:style>
  <w:style w:type="character" w:customStyle="1" w:styleId="WW8Num40z7">
    <w:name w:val="WW8Num40z7"/>
    <w:rsid w:val="008767D4"/>
  </w:style>
  <w:style w:type="character" w:customStyle="1" w:styleId="WW8Num40z8">
    <w:name w:val="WW8Num40z8"/>
    <w:rsid w:val="008767D4"/>
  </w:style>
  <w:style w:type="character" w:customStyle="1" w:styleId="WW8Num41z0">
    <w:name w:val="WW8Num41z0"/>
    <w:rsid w:val="008767D4"/>
    <w:rPr>
      <w:rFonts w:ascii="Times New Roman" w:hAnsi="Times New Roman" w:cs="Times New Roman"/>
    </w:rPr>
  </w:style>
  <w:style w:type="character" w:customStyle="1" w:styleId="WW8Num41z1">
    <w:name w:val="WW8Num41z1"/>
    <w:rsid w:val="008767D4"/>
  </w:style>
  <w:style w:type="character" w:customStyle="1" w:styleId="WW8Num41z2">
    <w:name w:val="WW8Num41z2"/>
    <w:rsid w:val="008767D4"/>
  </w:style>
  <w:style w:type="character" w:customStyle="1" w:styleId="WW8Num41z3">
    <w:name w:val="WW8Num41z3"/>
    <w:rsid w:val="008767D4"/>
  </w:style>
  <w:style w:type="character" w:customStyle="1" w:styleId="WW8Num41z4">
    <w:name w:val="WW8Num41z4"/>
    <w:rsid w:val="008767D4"/>
  </w:style>
  <w:style w:type="character" w:customStyle="1" w:styleId="WW8Num41z5">
    <w:name w:val="WW8Num41z5"/>
    <w:rsid w:val="008767D4"/>
  </w:style>
  <w:style w:type="character" w:customStyle="1" w:styleId="WW8Num41z6">
    <w:name w:val="WW8Num41z6"/>
    <w:rsid w:val="008767D4"/>
  </w:style>
  <w:style w:type="character" w:customStyle="1" w:styleId="WW8Num41z7">
    <w:name w:val="WW8Num41z7"/>
    <w:rsid w:val="008767D4"/>
  </w:style>
  <w:style w:type="character" w:customStyle="1" w:styleId="WW8Num41z8">
    <w:name w:val="WW8Num41z8"/>
    <w:rsid w:val="008767D4"/>
  </w:style>
  <w:style w:type="character" w:customStyle="1" w:styleId="WW8Num42z0">
    <w:name w:val="WW8Num42z0"/>
    <w:rsid w:val="008767D4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767D4"/>
    <w:rPr>
      <w:rFonts w:ascii="Courier New" w:hAnsi="Courier New" w:cs="Courier New"/>
    </w:rPr>
  </w:style>
  <w:style w:type="character" w:customStyle="1" w:styleId="WW8Num42z2">
    <w:name w:val="WW8Num42z2"/>
    <w:rsid w:val="008767D4"/>
    <w:rPr>
      <w:rFonts w:ascii="Wingdings" w:hAnsi="Wingdings" w:cs="Wingdings"/>
    </w:rPr>
  </w:style>
  <w:style w:type="character" w:customStyle="1" w:styleId="WW8Num42z3">
    <w:name w:val="WW8Num42z3"/>
    <w:rsid w:val="008767D4"/>
    <w:rPr>
      <w:rFonts w:ascii="Symbol" w:hAnsi="Symbol" w:cs="Symbol"/>
    </w:rPr>
  </w:style>
  <w:style w:type="character" w:customStyle="1" w:styleId="WW8Num43z0">
    <w:name w:val="WW8Num43z0"/>
    <w:rsid w:val="008767D4"/>
    <w:rPr>
      <w:rFonts w:ascii="Wingdings" w:hAnsi="Wingdings" w:cs="Wingdings"/>
    </w:rPr>
  </w:style>
  <w:style w:type="character" w:customStyle="1" w:styleId="WW8Num43z1">
    <w:name w:val="WW8Num43z1"/>
    <w:rsid w:val="008767D4"/>
    <w:rPr>
      <w:rFonts w:ascii="Courier New" w:hAnsi="Courier New" w:cs="Courier New"/>
    </w:rPr>
  </w:style>
  <w:style w:type="character" w:customStyle="1" w:styleId="WW8Num43z3">
    <w:name w:val="WW8Num43z3"/>
    <w:rsid w:val="008767D4"/>
    <w:rPr>
      <w:rFonts w:ascii="Symbol" w:hAnsi="Symbol" w:cs="Symbol"/>
    </w:rPr>
  </w:style>
  <w:style w:type="character" w:customStyle="1" w:styleId="Carpredefinitoparagrafo1">
    <w:name w:val="Car. predefinito paragrafo1"/>
    <w:rsid w:val="008767D4"/>
  </w:style>
  <w:style w:type="character" w:styleId="Numeropagina">
    <w:name w:val="page number"/>
    <w:basedOn w:val="Carpredefinitoparagrafo1"/>
    <w:rsid w:val="008767D4"/>
  </w:style>
  <w:style w:type="character" w:customStyle="1" w:styleId="IntestazioneCarattere">
    <w:name w:val="Intestazione Carattere"/>
    <w:rsid w:val="008767D4"/>
    <w:rPr>
      <w:sz w:val="24"/>
      <w:szCs w:val="24"/>
    </w:rPr>
  </w:style>
  <w:style w:type="paragraph" w:customStyle="1" w:styleId="Heading">
    <w:name w:val="Heading"/>
    <w:basedOn w:val="Normale"/>
    <w:next w:val="Corpodeltesto"/>
    <w:rsid w:val="008767D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8767D4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deltesto"/>
    <w:rsid w:val="008767D4"/>
    <w:rPr>
      <w:rFonts w:cs="Lucida Sans"/>
    </w:rPr>
  </w:style>
  <w:style w:type="paragraph" w:styleId="Didascalia">
    <w:name w:val="caption"/>
    <w:basedOn w:val="Normale"/>
    <w:qFormat/>
    <w:rsid w:val="008767D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rsid w:val="008767D4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8767D4"/>
    <w:pPr>
      <w:spacing w:after="120"/>
      <w:ind w:left="283"/>
    </w:pPr>
  </w:style>
  <w:style w:type="paragraph" w:styleId="Pidipagina">
    <w:name w:val="footer"/>
    <w:basedOn w:val="Normale"/>
    <w:rsid w:val="008767D4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767D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767D4"/>
    <w:pPr>
      <w:ind w:left="708"/>
    </w:pPr>
  </w:style>
  <w:style w:type="paragraph" w:customStyle="1" w:styleId="TableContents">
    <w:name w:val="Table Contents"/>
    <w:basedOn w:val="Normale"/>
    <w:rsid w:val="008767D4"/>
    <w:pPr>
      <w:suppressLineNumbers/>
    </w:pPr>
  </w:style>
  <w:style w:type="paragraph" w:customStyle="1" w:styleId="TableHeading">
    <w:name w:val="Table Heading"/>
    <w:basedOn w:val="TableContents"/>
    <w:rsid w:val="008767D4"/>
    <w:pPr>
      <w:jc w:val="center"/>
    </w:pPr>
    <w:rPr>
      <w:b/>
      <w:bCs/>
    </w:rPr>
  </w:style>
  <w:style w:type="paragraph" w:customStyle="1" w:styleId="FrameContents">
    <w:name w:val="Frame Contents"/>
    <w:basedOn w:val="Normale"/>
    <w:rsid w:val="00876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Mario Zelioli</dc:creator>
  <cp:lastModifiedBy>LAL</cp:lastModifiedBy>
  <cp:revision>15</cp:revision>
  <cp:lastPrinted>2013-10-12T17:29:00Z</cp:lastPrinted>
  <dcterms:created xsi:type="dcterms:W3CDTF">2017-04-25T18:13:00Z</dcterms:created>
  <dcterms:modified xsi:type="dcterms:W3CDTF">2018-01-10T12:49:00Z</dcterms:modified>
</cp:coreProperties>
</file>