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0F76F4" w14:textId="77777777" w:rsidR="00F35C71" w:rsidRPr="00176D02" w:rsidRDefault="00F35C71" w:rsidP="00F35C71">
      <w:pPr>
        <w:jc w:val="center"/>
      </w:pPr>
    </w:p>
    <w:p w14:paraId="30532B09" w14:textId="77777777" w:rsidR="00F35C71" w:rsidRPr="00176D02" w:rsidRDefault="00F35C71" w:rsidP="00C33C9B">
      <w:pPr>
        <w:jc w:val="center"/>
        <w:outlineLvl w:val="0"/>
      </w:pPr>
      <w:r w:rsidRPr="00176D02">
        <w:t>ISTITUTO COMPRENSIVO “UBALDO FERRARI” – CASTELVERDE (CR)</w:t>
      </w:r>
    </w:p>
    <w:p w14:paraId="01A6BB2F" w14:textId="77777777" w:rsidR="00F35C71" w:rsidRPr="00176D02" w:rsidRDefault="00F35C71" w:rsidP="00C33C9B">
      <w:pPr>
        <w:jc w:val="center"/>
        <w:outlineLvl w:val="0"/>
        <w:rPr>
          <w:b/>
        </w:rPr>
      </w:pPr>
      <w:r w:rsidRPr="00176D02">
        <w:t>SCUOLA PRIMARIA</w:t>
      </w:r>
    </w:p>
    <w:p w14:paraId="7467B56A" w14:textId="77777777" w:rsidR="00F35C71" w:rsidRPr="00176D02" w:rsidRDefault="00F35C71" w:rsidP="00F35C71">
      <w:pPr>
        <w:jc w:val="center"/>
        <w:rPr>
          <w:b/>
        </w:rPr>
      </w:pPr>
    </w:p>
    <w:p w14:paraId="49A79E51" w14:textId="77777777" w:rsidR="00F35C71" w:rsidRPr="00176D02" w:rsidRDefault="00F35C71" w:rsidP="00C33C9B">
      <w:pPr>
        <w:jc w:val="center"/>
        <w:outlineLvl w:val="0"/>
      </w:pPr>
      <w:r w:rsidRPr="00176D02">
        <w:t>PROGETTAZIONE DISCIPLINARE MATEMATICA</w:t>
      </w:r>
    </w:p>
    <w:p w14:paraId="3E7163B7" w14:textId="77777777" w:rsidR="00F35C71" w:rsidRPr="00176D02" w:rsidRDefault="00C33C9B" w:rsidP="00C33C9B">
      <w:pPr>
        <w:jc w:val="center"/>
        <w:outlineLvl w:val="0"/>
      </w:pPr>
      <w:r>
        <w:t>Classe QUINTA a.s. 2020</w:t>
      </w:r>
      <w:r w:rsidR="00F35C71" w:rsidRPr="00176D02">
        <w:t>/</w:t>
      </w:r>
      <w:r>
        <w:t>2021</w:t>
      </w:r>
    </w:p>
    <w:p w14:paraId="1F0B389A" w14:textId="77777777" w:rsidR="002220F7" w:rsidRPr="00176D02" w:rsidRDefault="00F35C71" w:rsidP="00C33C9B">
      <w:pPr>
        <w:jc w:val="center"/>
        <w:outlineLvl w:val="0"/>
      </w:pPr>
      <w:r w:rsidRPr="00176D02">
        <w:t>Febbraio - Marzo</w:t>
      </w:r>
    </w:p>
    <w:p w14:paraId="0C872C9D" w14:textId="77777777" w:rsidR="002220F7" w:rsidRPr="00176D02" w:rsidRDefault="002220F7"/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6095"/>
        <w:gridCol w:w="6379"/>
      </w:tblGrid>
      <w:tr w:rsidR="002220F7" w:rsidRPr="00176D02" w14:paraId="3F3D5B86" w14:textId="77777777" w:rsidTr="00BF53A7">
        <w:trPr>
          <w:trHeight w:val="41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2D25" w14:textId="77777777" w:rsidR="002220F7" w:rsidRPr="00176D02" w:rsidRDefault="00AC1950">
            <w:pPr>
              <w:jc w:val="center"/>
            </w:pPr>
            <w:r w:rsidRPr="00176D02">
              <w:t>NUCLEI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BC16D" w14:textId="77777777" w:rsidR="002220F7" w:rsidRPr="00176D02" w:rsidRDefault="00AC1950">
            <w:pPr>
              <w:jc w:val="center"/>
            </w:pPr>
            <w:r w:rsidRPr="00176D02">
              <w:t xml:space="preserve">OBIETTIVI </w:t>
            </w:r>
            <w:r w:rsidR="00CB66B5" w:rsidRPr="00176D02">
              <w:t>DI</w:t>
            </w:r>
            <w:r w:rsidRPr="00176D02">
              <w:t xml:space="preserve"> APPRENDIMENTO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5C65" w14:textId="77777777" w:rsidR="002220F7" w:rsidRPr="00176D02" w:rsidRDefault="00AC1950">
            <w:pPr>
              <w:jc w:val="center"/>
            </w:pPr>
            <w:r w:rsidRPr="00176D02">
              <w:t>CONOSCENZE/</w:t>
            </w:r>
          </w:p>
          <w:p w14:paraId="0A5D7AD1" w14:textId="77777777" w:rsidR="002220F7" w:rsidRPr="00176D02" w:rsidRDefault="00AC1950">
            <w:pPr>
              <w:jc w:val="center"/>
            </w:pPr>
            <w:r w:rsidRPr="00176D02">
              <w:t>OGGETTI DI VALUTAZIONE</w:t>
            </w:r>
          </w:p>
        </w:tc>
      </w:tr>
      <w:tr w:rsidR="002220F7" w:rsidRPr="00176D02" w14:paraId="38712F69" w14:textId="77777777" w:rsidTr="00BF53A7">
        <w:trPr>
          <w:trHeight w:val="7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F4FA" w14:textId="77777777" w:rsidR="002220F7" w:rsidRPr="00176D02" w:rsidRDefault="00AC1950" w:rsidP="00CB66B5">
            <w:pPr>
              <w:jc w:val="both"/>
              <w:rPr>
                <w:b/>
              </w:rPr>
            </w:pPr>
            <w:r w:rsidRPr="00176D02">
              <w:rPr>
                <w:b/>
              </w:rPr>
              <w:t>A – NUMERI</w:t>
            </w:r>
          </w:p>
          <w:p w14:paraId="307EF7BC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11F2A3C4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24816016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124FE338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1DCC89CD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4ACF48A0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0D220316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6CDD181D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78F3086B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1E96E2B1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1D83507B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51B350A8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672A0BEE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53188D90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6FFBC0ED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2825285A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3489E009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28647CDB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3216B141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2B9AE055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6F9CEEEC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7286CFF6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38E516DD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47AAF7EC" w14:textId="77777777" w:rsidR="002220F7" w:rsidRPr="00176D02" w:rsidRDefault="002220F7" w:rsidP="00CB66B5">
            <w:pPr>
              <w:jc w:val="both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F832" w14:textId="77777777" w:rsidR="00F97C47" w:rsidRPr="00176D02" w:rsidRDefault="00F97C47" w:rsidP="00CB66B5">
            <w:pPr>
              <w:jc w:val="both"/>
              <w:rPr>
                <w:b/>
                <w:szCs w:val="18"/>
              </w:rPr>
            </w:pPr>
          </w:p>
          <w:p w14:paraId="6B3F595F" w14:textId="77777777" w:rsidR="002220F7" w:rsidRPr="00176D02" w:rsidRDefault="00AC1950" w:rsidP="00CB66B5">
            <w:pPr>
              <w:jc w:val="both"/>
              <w:rPr>
                <w:szCs w:val="18"/>
              </w:rPr>
            </w:pPr>
            <w:r w:rsidRPr="00176D02">
              <w:rPr>
                <w:b/>
                <w:szCs w:val="18"/>
              </w:rPr>
              <w:t>A6</w:t>
            </w:r>
            <w:r w:rsidRPr="00176D02">
              <w:rPr>
                <w:szCs w:val="18"/>
              </w:rPr>
              <w:t xml:space="preserve"> - Confrontare l’ordine di grandezza dei termini di  un’operazione tra numeri naturali/decimali ed il  relativo risultato.</w:t>
            </w:r>
          </w:p>
          <w:p w14:paraId="78548F17" w14:textId="77777777" w:rsidR="00142339" w:rsidRPr="00176D02" w:rsidRDefault="00142339" w:rsidP="00CB66B5">
            <w:pPr>
              <w:jc w:val="both"/>
            </w:pPr>
          </w:p>
          <w:p w14:paraId="5F024FAD" w14:textId="77777777" w:rsidR="002220F7" w:rsidRPr="00176D02" w:rsidRDefault="00AC1950" w:rsidP="00CB66B5">
            <w:pPr>
              <w:jc w:val="both"/>
              <w:rPr>
                <w:szCs w:val="18"/>
              </w:rPr>
            </w:pPr>
            <w:r w:rsidRPr="00176D02">
              <w:rPr>
                <w:b/>
                <w:szCs w:val="18"/>
              </w:rPr>
              <w:t>A7</w:t>
            </w:r>
            <w:r w:rsidRPr="00176D02">
              <w:rPr>
                <w:szCs w:val="18"/>
              </w:rPr>
              <w:t xml:space="preserve"> - Effettuare consapevolmente calcoli approssimati.</w:t>
            </w:r>
          </w:p>
          <w:p w14:paraId="76B79675" w14:textId="77777777" w:rsidR="00527B0C" w:rsidRPr="000330EF" w:rsidRDefault="00527B0C" w:rsidP="00527B0C">
            <w:pPr>
              <w:jc w:val="both"/>
              <w:rPr>
                <w:szCs w:val="18"/>
              </w:rPr>
            </w:pPr>
            <w:r w:rsidRPr="00B87A17">
              <w:rPr>
                <w:b/>
                <w:szCs w:val="18"/>
              </w:rPr>
              <w:t>A8</w:t>
            </w:r>
            <w:r w:rsidRPr="008C5A59">
              <w:rPr>
                <w:szCs w:val="18"/>
              </w:rPr>
              <w:t xml:space="preserve"> – Valutare l’opportunità di ricorrere al calcolo mentale, scritto o all’uso della calcolatrice, a seconda delle situazioni</w:t>
            </w:r>
          </w:p>
          <w:p w14:paraId="7C13F4F2" w14:textId="77777777" w:rsidR="00955122" w:rsidRPr="00176D02" w:rsidRDefault="00955122" w:rsidP="00CB66B5">
            <w:pPr>
              <w:jc w:val="both"/>
              <w:rPr>
                <w:szCs w:val="18"/>
              </w:rPr>
            </w:pPr>
          </w:p>
          <w:p w14:paraId="24A8DE3A" w14:textId="77777777" w:rsidR="00955122" w:rsidRPr="00176D02" w:rsidRDefault="00955122" w:rsidP="00955122">
            <w:pPr>
              <w:jc w:val="both"/>
              <w:rPr>
                <w:szCs w:val="18"/>
              </w:rPr>
            </w:pPr>
            <w:r w:rsidRPr="00176D02">
              <w:rPr>
                <w:b/>
                <w:szCs w:val="18"/>
              </w:rPr>
              <w:t>A9</w:t>
            </w:r>
            <w:r w:rsidRPr="00176D02">
              <w:rPr>
                <w:szCs w:val="18"/>
              </w:rPr>
              <w:t xml:space="preserve"> - Riconoscere, confrontare e ordinare vari tipi di frazione</w:t>
            </w:r>
            <w:r w:rsidR="00527B0C">
              <w:rPr>
                <w:szCs w:val="18"/>
              </w:rPr>
              <w:t>, classificandole in: proprie, improprie, apparenti</w:t>
            </w:r>
            <w:r w:rsidRPr="00176D02">
              <w:rPr>
                <w:szCs w:val="18"/>
              </w:rPr>
              <w:t>.</w:t>
            </w:r>
          </w:p>
          <w:p w14:paraId="7D6229B6" w14:textId="77777777" w:rsidR="00955122" w:rsidRDefault="00955122" w:rsidP="00955122">
            <w:pPr>
              <w:jc w:val="both"/>
            </w:pPr>
          </w:p>
          <w:p w14:paraId="39E738BB" w14:textId="77777777" w:rsidR="00B22236" w:rsidRDefault="00B22236" w:rsidP="00955122">
            <w:pPr>
              <w:jc w:val="both"/>
            </w:pPr>
          </w:p>
          <w:p w14:paraId="76784375" w14:textId="77777777" w:rsidR="00B22236" w:rsidRPr="00176D02" w:rsidRDefault="00B22236" w:rsidP="00955122">
            <w:pPr>
              <w:jc w:val="both"/>
            </w:pPr>
          </w:p>
          <w:p w14:paraId="7EC0E46C" w14:textId="77777777" w:rsidR="00955122" w:rsidRPr="00176D02" w:rsidRDefault="00955122" w:rsidP="00955122">
            <w:pPr>
              <w:jc w:val="both"/>
              <w:rPr>
                <w:szCs w:val="18"/>
              </w:rPr>
            </w:pPr>
            <w:r w:rsidRPr="00176D02">
              <w:rPr>
                <w:b/>
                <w:szCs w:val="18"/>
              </w:rPr>
              <w:t>A10</w:t>
            </w:r>
            <w:r w:rsidRPr="00176D02">
              <w:rPr>
                <w:szCs w:val="18"/>
              </w:rPr>
              <w:t xml:space="preserve"> – Individuare la frazione equivalente di una frazione data.</w:t>
            </w:r>
          </w:p>
          <w:p w14:paraId="49080C6E" w14:textId="77777777" w:rsidR="00955122" w:rsidRPr="00176D02" w:rsidRDefault="00955122" w:rsidP="00955122">
            <w:pPr>
              <w:jc w:val="both"/>
            </w:pPr>
          </w:p>
          <w:p w14:paraId="54D1A1EA" w14:textId="77777777" w:rsidR="00955122" w:rsidRPr="00176D02" w:rsidRDefault="00955122" w:rsidP="00955122">
            <w:pPr>
              <w:jc w:val="both"/>
              <w:rPr>
                <w:szCs w:val="18"/>
              </w:rPr>
            </w:pPr>
            <w:r w:rsidRPr="00176D02">
              <w:rPr>
                <w:b/>
                <w:szCs w:val="18"/>
              </w:rPr>
              <w:t xml:space="preserve">A11 – </w:t>
            </w:r>
            <w:r w:rsidRPr="00176D02">
              <w:rPr>
                <w:szCs w:val="18"/>
              </w:rPr>
              <w:t>Utilizzare la frazione come operatore di un numero intero.</w:t>
            </w:r>
          </w:p>
          <w:p w14:paraId="093D7291" w14:textId="77777777" w:rsidR="00955122" w:rsidRPr="00176D02" w:rsidRDefault="00955122" w:rsidP="00955122">
            <w:pPr>
              <w:jc w:val="both"/>
              <w:rPr>
                <w:szCs w:val="18"/>
              </w:rPr>
            </w:pPr>
          </w:p>
          <w:p w14:paraId="1560CF03" w14:textId="77777777" w:rsidR="00955122" w:rsidRPr="00176D02" w:rsidRDefault="00955122" w:rsidP="00955122">
            <w:pPr>
              <w:jc w:val="both"/>
              <w:rPr>
                <w:szCs w:val="18"/>
              </w:rPr>
            </w:pPr>
            <w:r w:rsidRPr="00176D02">
              <w:rPr>
                <w:szCs w:val="18"/>
              </w:rPr>
              <w:t>.</w:t>
            </w:r>
          </w:p>
          <w:p w14:paraId="3DF2719E" w14:textId="77777777" w:rsidR="00955122" w:rsidRPr="00176D02" w:rsidRDefault="00955122" w:rsidP="00536A3A">
            <w:pPr>
              <w:jc w:val="both"/>
            </w:pPr>
            <w:r w:rsidRPr="00176D02">
              <w:rPr>
                <w:b/>
                <w:szCs w:val="18"/>
              </w:rPr>
              <w:t xml:space="preserve">A13- </w:t>
            </w:r>
            <w:r w:rsidRPr="00176D02">
              <w:rPr>
                <w:szCs w:val="18"/>
              </w:rPr>
              <w:t>Trasformare le frazioni decimali in numeri</w:t>
            </w:r>
            <w:r w:rsidR="00F97C47">
              <w:rPr>
                <w:szCs w:val="18"/>
              </w:rPr>
              <w:t xml:space="preserve"> </w:t>
            </w:r>
            <w:r w:rsidRPr="00176D02">
              <w:rPr>
                <w:szCs w:val="18"/>
              </w:rPr>
              <w:t>decimali (consolidamento).</w:t>
            </w:r>
          </w:p>
          <w:p w14:paraId="18FD97D6" w14:textId="77777777" w:rsidR="00955122" w:rsidRPr="00176D02" w:rsidRDefault="00955122" w:rsidP="00536A3A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B3A0" w14:textId="77777777" w:rsidR="00F97C47" w:rsidRPr="00176D02" w:rsidRDefault="00F97C47" w:rsidP="00CB66B5">
            <w:pPr>
              <w:jc w:val="both"/>
            </w:pPr>
          </w:p>
          <w:p w14:paraId="2315D486" w14:textId="77777777" w:rsidR="002220F7" w:rsidRPr="00176D02" w:rsidRDefault="00F97C47" w:rsidP="00CB66B5">
            <w:pPr>
              <w:jc w:val="both"/>
            </w:pPr>
            <w:r>
              <w:t>-</w:t>
            </w:r>
            <w:r w:rsidR="00AC1950" w:rsidRPr="00176D02">
              <w:t>Calcolo approssimato e ordine di grandezza del risultato nelle quattro operazioni tra numeri naturali e decimali</w:t>
            </w:r>
            <w:r w:rsidR="00BD6EFB" w:rsidRPr="00176D02">
              <w:t>.</w:t>
            </w:r>
          </w:p>
          <w:p w14:paraId="1786D287" w14:textId="77777777" w:rsidR="002220F7" w:rsidRPr="00176D02" w:rsidRDefault="002220F7" w:rsidP="00CB66B5">
            <w:pPr>
              <w:jc w:val="both"/>
            </w:pPr>
          </w:p>
          <w:p w14:paraId="2A474136" w14:textId="77777777" w:rsidR="00BF53A7" w:rsidRPr="00176D02" w:rsidRDefault="00BF53A7" w:rsidP="00CB66B5">
            <w:pPr>
              <w:jc w:val="both"/>
            </w:pPr>
          </w:p>
          <w:p w14:paraId="0A9D88FD" w14:textId="77777777" w:rsidR="00142339" w:rsidRPr="00176D02" w:rsidRDefault="00F97C47" w:rsidP="00CB66B5">
            <w:pPr>
              <w:jc w:val="both"/>
              <w:rPr>
                <w:rStyle w:val="Numeropagina"/>
              </w:rPr>
            </w:pPr>
            <w:r>
              <w:rPr>
                <w:rStyle w:val="Numeropagina"/>
              </w:rPr>
              <w:t>-</w:t>
            </w:r>
            <w:r w:rsidR="00536A3A" w:rsidRPr="00176D02">
              <w:rPr>
                <w:rStyle w:val="Numeropagina"/>
              </w:rPr>
              <w:t>Calcolo approssimato.</w:t>
            </w:r>
          </w:p>
          <w:p w14:paraId="589D199E" w14:textId="77777777" w:rsidR="00955122" w:rsidRDefault="00527B0C" w:rsidP="00CB66B5">
            <w:pPr>
              <w:jc w:val="both"/>
              <w:rPr>
                <w:rStyle w:val="Numeropagina"/>
              </w:rPr>
            </w:pPr>
            <w:r>
              <w:rPr>
                <w:rStyle w:val="Numeropagina"/>
              </w:rPr>
              <w:t>-Valutazione delle modalità di calcolo da utilizzare (mentale, in riga, in colonna)</w:t>
            </w:r>
          </w:p>
          <w:p w14:paraId="1DEC95B9" w14:textId="77777777" w:rsidR="00527B0C" w:rsidRDefault="00527B0C" w:rsidP="00CB66B5">
            <w:pPr>
              <w:jc w:val="both"/>
              <w:rPr>
                <w:rStyle w:val="Numeropagina"/>
              </w:rPr>
            </w:pPr>
          </w:p>
          <w:p w14:paraId="18388D16" w14:textId="77777777" w:rsidR="00955122" w:rsidRDefault="00955122" w:rsidP="00955122">
            <w:pPr>
              <w:jc w:val="both"/>
            </w:pPr>
            <w:r w:rsidRPr="00176D02">
              <w:t xml:space="preserve">-Classificazione delle frazioni </w:t>
            </w:r>
          </w:p>
          <w:p w14:paraId="4C894548" w14:textId="77777777" w:rsidR="00B22236" w:rsidRDefault="00B22236" w:rsidP="00955122">
            <w:pPr>
              <w:jc w:val="both"/>
            </w:pPr>
            <w:r>
              <w:t>-Confronto tra frazioni</w:t>
            </w:r>
          </w:p>
          <w:p w14:paraId="4933AF27" w14:textId="77777777" w:rsidR="00B22236" w:rsidRPr="00176D02" w:rsidRDefault="00B22236" w:rsidP="00955122">
            <w:pPr>
              <w:jc w:val="both"/>
            </w:pPr>
            <w:r>
              <w:t>-Frazioni complementari</w:t>
            </w:r>
          </w:p>
          <w:p w14:paraId="5ED33665" w14:textId="77777777" w:rsidR="00955122" w:rsidRPr="00176D02" w:rsidRDefault="00955122" w:rsidP="00955122">
            <w:pPr>
              <w:ind w:left="720"/>
              <w:jc w:val="both"/>
            </w:pPr>
          </w:p>
          <w:p w14:paraId="67DAA89D" w14:textId="77777777" w:rsidR="00955122" w:rsidRPr="00176D02" w:rsidRDefault="00955122" w:rsidP="00955122">
            <w:pPr>
              <w:ind w:left="720"/>
              <w:jc w:val="both"/>
            </w:pPr>
          </w:p>
          <w:p w14:paraId="4A838CC4" w14:textId="77777777" w:rsidR="00955122" w:rsidRPr="00176D02" w:rsidRDefault="00955122" w:rsidP="00955122">
            <w:pPr>
              <w:jc w:val="both"/>
            </w:pPr>
            <w:r w:rsidRPr="00176D02">
              <w:t>-Frazioni equivalenti: proprietà invariantiva</w:t>
            </w:r>
          </w:p>
          <w:p w14:paraId="33BC0D1A" w14:textId="77777777" w:rsidR="00955122" w:rsidRDefault="00955122" w:rsidP="00CB66B5">
            <w:pPr>
              <w:jc w:val="both"/>
              <w:rPr>
                <w:rStyle w:val="Numeropagina"/>
              </w:rPr>
            </w:pPr>
          </w:p>
          <w:p w14:paraId="504F6660" w14:textId="77777777" w:rsidR="00B22236" w:rsidRPr="00176D02" w:rsidRDefault="00B22236" w:rsidP="00CB66B5">
            <w:pPr>
              <w:jc w:val="both"/>
              <w:rPr>
                <w:rStyle w:val="Numeropagina"/>
              </w:rPr>
            </w:pPr>
          </w:p>
          <w:p w14:paraId="1117591A" w14:textId="77777777" w:rsidR="00B22236" w:rsidRPr="00176D02" w:rsidRDefault="00B22236" w:rsidP="00B22236">
            <w:pPr>
              <w:jc w:val="both"/>
            </w:pPr>
            <w:r w:rsidRPr="00176D02">
              <w:t>-La frazione come opera</w:t>
            </w:r>
            <w:r>
              <w:t>tore: dall’intero alla frazione</w:t>
            </w:r>
            <w:r w:rsidRPr="00176D02">
              <w:t xml:space="preserve"> e dalla frazione all’intero</w:t>
            </w:r>
          </w:p>
          <w:p w14:paraId="47C20752" w14:textId="77777777" w:rsidR="00B22236" w:rsidRPr="00176D02" w:rsidRDefault="00B22236" w:rsidP="00B22236">
            <w:pPr>
              <w:jc w:val="both"/>
            </w:pPr>
          </w:p>
          <w:p w14:paraId="799FBC90" w14:textId="77777777" w:rsidR="00955122" w:rsidRPr="00176D02" w:rsidRDefault="00B22236" w:rsidP="00955122">
            <w:pPr>
              <w:jc w:val="both"/>
            </w:pPr>
            <w:r w:rsidRPr="00176D02">
              <w:t xml:space="preserve"> </w:t>
            </w:r>
          </w:p>
          <w:p w14:paraId="0011D01C" w14:textId="77777777" w:rsidR="00142339" w:rsidRPr="00176D02" w:rsidRDefault="00955122" w:rsidP="00CB66B5">
            <w:pPr>
              <w:jc w:val="both"/>
            </w:pPr>
            <w:r w:rsidRPr="00176D02">
              <w:t>- Frazioni decimali</w:t>
            </w:r>
            <w:r w:rsidR="00B22236">
              <w:t>; dalla frazione decimale al numero decimale e viceversa</w:t>
            </w:r>
          </w:p>
          <w:p w14:paraId="466975F2" w14:textId="77777777" w:rsidR="00142339" w:rsidRPr="00176D02" w:rsidRDefault="00142339" w:rsidP="00CB66B5">
            <w:pPr>
              <w:jc w:val="both"/>
            </w:pPr>
          </w:p>
          <w:p w14:paraId="56DEB276" w14:textId="77777777" w:rsidR="00955122" w:rsidRPr="00176D02" w:rsidRDefault="00955122" w:rsidP="0074198A">
            <w:pPr>
              <w:jc w:val="both"/>
            </w:pPr>
          </w:p>
        </w:tc>
      </w:tr>
      <w:tr w:rsidR="002220F7" w:rsidRPr="00176D02" w14:paraId="37D799CE" w14:textId="77777777" w:rsidTr="00BF53A7">
        <w:trPr>
          <w:trHeight w:val="1411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A11D" w14:textId="77777777" w:rsidR="002220F7" w:rsidRPr="00176D02" w:rsidRDefault="00AC1950" w:rsidP="00CB66B5">
            <w:pPr>
              <w:jc w:val="both"/>
              <w:rPr>
                <w:b/>
                <w:szCs w:val="18"/>
              </w:rPr>
            </w:pPr>
            <w:r w:rsidRPr="00176D02">
              <w:rPr>
                <w:b/>
              </w:rPr>
              <w:lastRenderedPageBreak/>
              <w:t>B – SPAZIO E FIGURE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CACD" w14:textId="77777777" w:rsidR="00955122" w:rsidRPr="00176D02" w:rsidRDefault="00955122" w:rsidP="00CB66B5">
            <w:pPr>
              <w:jc w:val="both"/>
              <w:rPr>
                <w:b/>
                <w:szCs w:val="18"/>
              </w:rPr>
            </w:pPr>
          </w:p>
          <w:p w14:paraId="1611D837" w14:textId="77777777" w:rsidR="002220F7" w:rsidRPr="00176D02" w:rsidRDefault="00AC1950" w:rsidP="00CB66B5">
            <w:pPr>
              <w:jc w:val="both"/>
            </w:pPr>
            <w:r w:rsidRPr="00176D02">
              <w:rPr>
                <w:b/>
                <w:szCs w:val="18"/>
              </w:rPr>
              <w:t>B1</w:t>
            </w:r>
            <w:r w:rsidRPr="00176D02">
              <w:rPr>
                <w:szCs w:val="18"/>
              </w:rPr>
              <w:t xml:space="preserve"> - Riconoscere e costruire poligoni</w:t>
            </w:r>
            <w:r w:rsidR="00536A3A" w:rsidRPr="00176D02">
              <w:rPr>
                <w:szCs w:val="18"/>
              </w:rPr>
              <w:t>.</w:t>
            </w:r>
          </w:p>
          <w:p w14:paraId="45A0833B" w14:textId="77777777" w:rsidR="002220F7" w:rsidRPr="00176D02" w:rsidRDefault="002220F7" w:rsidP="00CB66B5">
            <w:pPr>
              <w:jc w:val="both"/>
            </w:pPr>
          </w:p>
          <w:p w14:paraId="39D752B0" w14:textId="77777777" w:rsidR="002220F7" w:rsidRPr="00176D02" w:rsidRDefault="00536A3A" w:rsidP="00536A3A">
            <w:pPr>
              <w:jc w:val="both"/>
            </w:pPr>
            <w:r w:rsidRPr="00176D02">
              <w:rPr>
                <w:b/>
              </w:rPr>
              <w:t xml:space="preserve">B3 </w:t>
            </w:r>
            <w:r w:rsidRPr="00176D02">
              <w:t>-</w:t>
            </w:r>
            <w:r w:rsidR="008E5E8B" w:rsidRPr="00176D02">
              <w:t>Leggere le caratteristiche di una figura</w:t>
            </w:r>
            <w:r w:rsidRPr="00176D02">
              <w:t xml:space="preserve"> in relazione a</w:t>
            </w:r>
            <w:r w:rsidR="008E5E8B" w:rsidRPr="00176D02">
              <w:t xml:space="preserve"> lati, angoli, altezze</w:t>
            </w:r>
            <w:r w:rsidRPr="00176D02">
              <w:t>,</w:t>
            </w:r>
            <w:r w:rsidR="008E5E8B" w:rsidRPr="00176D02">
              <w:t xml:space="preserve"> diagonali, assi di simmetria.</w:t>
            </w:r>
          </w:p>
          <w:p w14:paraId="148C0521" w14:textId="77777777" w:rsidR="00955122" w:rsidRPr="00176D02" w:rsidRDefault="00955122" w:rsidP="00536A3A">
            <w:pPr>
              <w:jc w:val="both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78A3" w14:textId="77777777" w:rsidR="00BF53A7" w:rsidRPr="00176D02" w:rsidRDefault="00BF53A7" w:rsidP="00CB66B5">
            <w:pPr>
              <w:autoSpaceDE w:val="0"/>
              <w:spacing w:before="120"/>
              <w:jc w:val="both"/>
              <w:rPr>
                <w:color w:val="231F20"/>
              </w:rPr>
            </w:pPr>
          </w:p>
          <w:p w14:paraId="4BF9E127" w14:textId="77777777" w:rsidR="00955122" w:rsidRPr="00176D02" w:rsidRDefault="00955122" w:rsidP="00CB66B5">
            <w:pPr>
              <w:autoSpaceDE w:val="0"/>
              <w:spacing w:before="120"/>
              <w:jc w:val="both"/>
              <w:rPr>
                <w:color w:val="231F20"/>
              </w:rPr>
            </w:pPr>
          </w:p>
          <w:p w14:paraId="4C3F6A23" w14:textId="77777777" w:rsidR="002220F7" w:rsidRPr="00176D02" w:rsidRDefault="00B22236" w:rsidP="00536A3A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L’altezza dei triangoli e dei quadrilatei</w:t>
            </w:r>
            <w:r w:rsidR="00536A3A" w:rsidRPr="00176D02">
              <w:rPr>
                <w:color w:val="231F20"/>
              </w:rPr>
              <w:t>.</w:t>
            </w:r>
          </w:p>
        </w:tc>
      </w:tr>
      <w:tr w:rsidR="002220F7" w:rsidRPr="00176D02" w14:paraId="70C7CDE6" w14:textId="77777777" w:rsidTr="00BF53A7">
        <w:trPr>
          <w:trHeight w:val="144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44C8D" w14:textId="77777777" w:rsidR="002220F7" w:rsidRPr="00176D02" w:rsidRDefault="002220F7" w:rsidP="00CB66B5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9976" w14:textId="77777777" w:rsidR="002220F7" w:rsidRPr="00176D02" w:rsidRDefault="002220F7" w:rsidP="00CB66B5">
            <w:pPr>
              <w:jc w:val="both"/>
              <w:rPr>
                <w:szCs w:val="18"/>
              </w:rPr>
            </w:pPr>
          </w:p>
          <w:p w14:paraId="48310E59" w14:textId="77777777" w:rsidR="002220F7" w:rsidRPr="00176D02" w:rsidRDefault="00AC1950" w:rsidP="00CB66B5">
            <w:pPr>
              <w:jc w:val="both"/>
              <w:rPr>
                <w:szCs w:val="18"/>
              </w:rPr>
            </w:pPr>
            <w:r w:rsidRPr="00176D02">
              <w:rPr>
                <w:b/>
                <w:szCs w:val="18"/>
              </w:rPr>
              <w:t>B6</w:t>
            </w:r>
            <w:r w:rsidRPr="00176D02">
              <w:rPr>
                <w:szCs w:val="18"/>
              </w:rPr>
              <w:t xml:space="preserve"> – Determinare, in casi semplici, perimetri e are</w:t>
            </w:r>
            <w:r w:rsidR="00536A3A" w:rsidRPr="00176D02">
              <w:rPr>
                <w:szCs w:val="18"/>
              </w:rPr>
              <w:t>a</w:t>
            </w:r>
            <w:r w:rsidRPr="00176D02">
              <w:rPr>
                <w:szCs w:val="18"/>
              </w:rPr>
              <w:t xml:space="preserve">  delle figure geometriche conosciute.</w:t>
            </w:r>
          </w:p>
          <w:p w14:paraId="1D0034F1" w14:textId="77777777" w:rsidR="002220F7" w:rsidRPr="00176D02" w:rsidRDefault="002220F7" w:rsidP="00CB66B5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BB567" w14:textId="77777777" w:rsidR="00536A3A" w:rsidRPr="00176D02" w:rsidRDefault="00536A3A" w:rsidP="00CB66B5">
            <w:pPr>
              <w:jc w:val="both"/>
            </w:pPr>
          </w:p>
          <w:p w14:paraId="726AFE91" w14:textId="77777777" w:rsidR="002220F7" w:rsidRPr="00176D02" w:rsidRDefault="00AC1950" w:rsidP="00CB66B5">
            <w:pPr>
              <w:jc w:val="both"/>
            </w:pPr>
            <w:r w:rsidRPr="00176D02">
              <w:t>Perimetro</w:t>
            </w:r>
            <w:r w:rsidR="004F08BA" w:rsidRPr="00176D02">
              <w:t xml:space="preserve"> e area </w:t>
            </w:r>
            <w:r w:rsidR="00527B0C">
              <w:t>(avvio) dei parallelogrammi</w:t>
            </w:r>
            <w:r w:rsidR="004F08BA" w:rsidRPr="00176D02">
              <w:t>.</w:t>
            </w:r>
          </w:p>
          <w:p w14:paraId="0DB4EBD4" w14:textId="77777777" w:rsidR="002220F7" w:rsidRPr="00176D02" w:rsidRDefault="002220F7" w:rsidP="00CB66B5">
            <w:pPr>
              <w:jc w:val="both"/>
            </w:pPr>
          </w:p>
        </w:tc>
      </w:tr>
      <w:tr w:rsidR="002220F7" w:rsidRPr="00176D02" w14:paraId="51914E6C" w14:textId="77777777" w:rsidTr="00BF53A7">
        <w:trPr>
          <w:trHeight w:val="2427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DF00" w14:textId="77777777" w:rsidR="002220F7" w:rsidRPr="00176D02" w:rsidRDefault="00AC1950" w:rsidP="00CB66B5">
            <w:pPr>
              <w:jc w:val="both"/>
            </w:pPr>
            <w:r w:rsidRPr="00176D02">
              <w:rPr>
                <w:b/>
              </w:rPr>
              <w:t>C – RELAZIONI, DATI E PREVISIONI</w:t>
            </w:r>
          </w:p>
          <w:p w14:paraId="06A1D2F4" w14:textId="77777777" w:rsidR="002220F7" w:rsidRPr="00176D02" w:rsidRDefault="002220F7" w:rsidP="00CB66B5">
            <w:pPr>
              <w:jc w:val="both"/>
              <w:rPr>
                <w:i/>
                <w:szCs w:val="18"/>
              </w:rPr>
            </w:pPr>
          </w:p>
          <w:p w14:paraId="092686DA" w14:textId="77777777" w:rsidR="002220F7" w:rsidRPr="00C93CCA" w:rsidRDefault="002220F7" w:rsidP="00CB66B5">
            <w:pPr>
              <w:jc w:val="both"/>
              <w:rPr>
                <w:i/>
                <w:szCs w:val="18"/>
              </w:rPr>
            </w:pPr>
          </w:p>
          <w:p w14:paraId="2610131E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51BA2909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6DC50E84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3BCACC66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6E103500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7ECE39EE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48916642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0D0CC321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3DA6719A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3560E5A8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61572729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67863485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2299D059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01DAADBE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3D480979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0FA02A53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0E846196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07A06A26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3014DF31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2BC314CC" w14:textId="77777777" w:rsidR="002220F7" w:rsidRPr="00176D02" w:rsidRDefault="002220F7" w:rsidP="00CB66B5">
            <w:pPr>
              <w:jc w:val="both"/>
              <w:rPr>
                <w:b/>
              </w:rPr>
            </w:pPr>
          </w:p>
          <w:p w14:paraId="7601A036" w14:textId="77777777" w:rsidR="002220F7" w:rsidRPr="00176D02" w:rsidRDefault="002220F7" w:rsidP="00CB66B5">
            <w:pPr>
              <w:jc w:val="both"/>
              <w:rPr>
                <w:b/>
                <w:szCs w:val="18"/>
              </w:rPr>
            </w:pPr>
          </w:p>
          <w:p w14:paraId="376C2A1C" w14:textId="77777777" w:rsidR="002220F7" w:rsidRPr="00176D02" w:rsidRDefault="002220F7" w:rsidP="00CB66B5">
            <w:pPr>
              <w:jc w:val="both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83CA1" w14:textId="77777777" w:rsidR="002220F7" w:rsidRPr="00176D02" w:rsidRDefault="00AC1950" w:rsidP="00CB66B5">
            <w:pPr>
              <w:jc w:val="both"/>
              <w:rPr>
                <w:szCs w:val="18"/>
              </w:rPr>
            </w:pPr>
            <w:r w:rsidRPr="00176D02">
              <w:rPr>
                <w:b/>
                <w:szCs w:val="18"/>
              </w:rPr>
              <w:lastRenderedPageBreak/>
              <w:t>C1</w:t>
            </w:r>
            <w:r w:rsidRPr="00176D02">
              <w:rPr>
                <w:szCs w:val="18"/>
              </w:rPr>
              <w:t xml:space="preserve"> - Attuare conversioni tra un’unità di misura  </w:t>
            </w:r>
            <w:r w:rsidR="00C93CCA">
              <w:rPr>
                <w:szCs w:val="18"/>
              </w:rPr>
              <w:t xml:space="preserve"> e</w:t>
            </w:r>
            <w:r w:rsidRPr="00176D02">
              <w:rPr>
                <w:szCs w:val="18"/>
              </w:rPr>
              <w:t xml:space="preserve"> un’altra</w:t>
            </w:r>
            <w:r w:rsidR="004F08BA" w:rsidRPr="00176D02">
              <w:rPr>
                <w:szCs w:val="18"/>
              </w:rPr>
              <w:t>.</w:t>
            </w:r>
          </w:p>
          <w:p w14:paraId="2A5AB8C4" w14:textId="77777777" w:rsidR="00142339" w:rsidRPr="00176D02" w:rsidRDefault="00142339" w:rsidP="00CB66B5">
            <w:pPr>
              <w:jc w:val="both"/>
              <w:rPr>
                <w:b/>
                <w:szCs w:val="18"/>
              </w:rPr>
            </w:pPr>
          </w:p>
          <w:p w14:paraId="756F0D98" w14:textId="77777777" w:rsidR="002220F7" w:rsidRPr="00176D02" w:rsidRDefault="00AC1950" w:rsidP="00CB66B5">
            <w:pPr>
              <w:jc w:val="both"/>
              <w:rPr>
                <w:szCs w:val="18"/>
              </w:rPr>
            </w:pPr>
            <w:r w:rsidRPr="00176D02">
              <w:rPr>
                <w:b/>
                <w:szCs w:val="18"/>
              </w:rPr>
              <w:t>C2</w:t>
            </w:r>
            <w:r w:rsidRPr="00176D02">
              <w:rPr>
                <w:szCs w:val="18"/>
              </w:rPr>
              <w:t xml:space="preserve"> - Effettuare misurazioni utilizzando unità di misura e strumenti adeguati.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96A9E" w14:textId="77777777" w:rsidR="002220F7" w:rsidRPr="00176D02" w:rsidRDefault="00AC1950" w:rsidP="00CB66B5">
            <w:pPr>
              <w:jc w:val="both"/>
            </w:pPr>
            <w:r w:rsidRPr="00176D02">
              <w:t>Misurazioni ed equivalenze con unità di misura convenzionali relative a</w:t>
            </w:r>
            <w:r w:rsidR="00F37EEC" w:rsidRPr="00176D02">
              <w:t>:</w:t>
            </w:r>
          </w:p>
          <w:p w14:paraId="272C068B" w14:textId="77777777" w:rsidR="002220F7" w:rsidRPr="00176D02" w:rsidRDefault="002220F7" w:rsidP="00B22236">
            <w:pPr>
              <w:ind w:left="360"/>
              <w:jc w:val="both"/>
            </w:pPr>
          </w:p>
          <w:p w14:paraId="5F03BF7C" w14:textId="77777777" w:rsidR="00C93CCA" w:rsidRDefault="00C93CCA" w:rsidP="00B22236">
            <w:pPr>
              <w:numPr>
                <w:ilvl w:val="0"/>
                <w:numId w:val="5"/>
              </w:numPr>
              <w:jc w:val="both"/>
            </w:pPr>
            <w:r>
              <w:t>capacità</w:t>
            </w:r>
          </w:p>
          <w:p w14:paraId="2DD5F2B5" w14:textId="77777777" w:rsidR="00C93CCA" w:rsidRDefault="00C93CCA" w:rsidP="00B22236">
            <w:pPr>
              <w:numPr>
                <w:ilvl w:val="0"/>
                <w:numId w:val="5"/>
              </w:numPr>
              <w:jc w:val="both"/>
            </w:pPr>
            <w:r>
              <w:t>lunghezza</w:t>
            </w:r>
          </w:p>
          <w:p w14:paraId="03CCCA7F" w14:textId="77777777" w:rsidR="002220F7" w:rsidRPr="00176D02" w:rsidRDefault="00AC1950" w:rsidP="00C93CCA">
            <w:pPr>
              <w:numPr>
                <w:ilvl w:val="0"/>
                <w:numId w:val="5"/>
              </w:numPr>
              <w:jc w:val="both"/>
            </w:pPr>
            <w:r w:rsidRPr="00176D02">
              <w:t>massa</w:t>
            </w:r>
          </w:p>
          <w:p w14:paraId="62811B37" w14:textId="77777777" w:rsidR="002220F7" w:rsidRPr="00176D02" w:rsidRDefault="00AC1950" w:rsidP="00CB66B5">
            <w:pPr>
              <w:numPr>
                <w:ilvl w:val="0"/>
                <w:numId w:val="5"/>
              </w:numPr>
              <w:jc w:val="both"/>
            </w:pPr>
            <w:r w:rsidRPr="00176D02">
              <w:t>sistema monetario</w:t>
            </w:r>
          </w:p>
          <w:p w14:paraId="0DFDE5D9" w14:textId="77777777" w:rsidR="004F08BA" w:rsidRDefault="004F08BA" w:rsidP="004F08BA">
            <w:pPr>
              <w:jc w:val="both"/>
              <w:rPr>
                <w:szCs w:val="18"/>
              </w:rPr>
            </w:pPr>
          </w:p>
          <w:p w14:paraId="606779A4" w14:textId="77777777" w:rsidR="00B22236" w:rsidRDefault="00B22236" w:rsidP="004F08BA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Peso lordo, peso netto, tara.</w:t>
            </w:r>
          </w:p>
          <w:p w14:paraId="7CB2712D" w14:textId="77777777" w:rsidR="00B22236" w:rsidRPr="00176D02" w:rsidRDefault="00B22236" w:rsidP="004F08BA">
            <w:pPr>
              <w:jc w:val="both"/>
              <w:rPr>
                <w:szCs w:val="18"/>
              </w:rPr>
            </w:pPr>
          </w:p>
          <w:p w14:paraId="64ACBB10" w14:textId="77777777" w:rsidR="00955122" w:rsidRPr="00176D02" w:rsidRDefault="00955122" w:rsidP="004F08BA">
            <w:pPr>
              <w:jc w:val="both"/>
            </w:pPr>
          </w:p>
        </w:tc>
      </w:tr>
      <w:tr w:rsidR="002220F7" w:rsidRPr="00176D02" w14:paraId="0E378F1F" w14:textId="77777777" w:rsidTr="00BF53A7">
        <w:trPr>
          <w:trHeight w:val="144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A5781" w14:textId="77777777" w:rsidR="002220F7" w:rsidRPr="00176D02" w:rsidRDefault="002220F7" w:rsidP="00CB66B5">
            <w:pPr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DAA3" w14:textId="77777777" w:rsidR="002220F7" w:rsidRPr="00176D02" w:rsidRDefault="00AC1950" w:rsidP="00CB66B5">
            <w:pPr>
              <w:jc w:val="both"/>
              <w:rPr>
                <w:szCs w:val="18"/>
              </w:rPr>
            </w:pPr>
            <w:r w:rsidRPr="00176D02">
              <w:rPr>
                <w:b/>
                <w:szCs w:val="18"/>
              </w:rPr>
              <w:t>C3</w:t>
            </w:r>
            <w:r w:rsidRPr="00176D02">
              <w:rPr>
                <w:szCs w:val="18"/>
              </w:rPr>
              <w:t xml:space="preserve"> - Utilizzare in modo consapevole i termini della</w:t>
            </w:r>
            <w:r w:rsidR="00955122" w:rsidRPr="00176D02">
              <w:rPr>
                <w:szCs w:val="18"/>
              </w:rPr>
              <w:t xml:space="preserve"> </w:t>
            </w:r>
            <w:r w:rsidRPr="00176D02">
              <w:rPr>
                <w:szCs w:val="18"/>
              </w:rPr>
              <w:t>matematica introdotti.</w:t>
            </w:r>
          </w:p>
          <w:p w14:paraId="187F72D6" w14:textId="77777777" w:rsidR="002220F7" w:rsidRPr="00176D02" w:rsidRDefault="002220F7" w:rsidP="00CB66B5">
            <w:pPr>
              <w:jc w:val="both"/>
              <w:rPr>
                <w:szCs w:val="18"/>
              </w:rPr>
            </w:pPr>
          </w:p>
          <w:p w14:paraId="6C654A7D" w14:textId="77777777" w:rsidR="002220F7" w:rsidRPr="00176D02" w:rsidRDefault="00AC1950" w:rsidP="00CB66B5">
            <w:pPr>
              <w:jc w:val="both"/>
              <w:rPr>
                <w:szCs w:val="18"/>
              </w:rPr>
            </w:pPr>
            <w:r w:rsidRPr="00176D02">
              <w:rPr>
                <w:b/>
                <w:szCs w:val="18"/>
              </w:rPr>
              <w:t>C4</w:t>
            </w:r>
            <w:r w:rsidRPr="00176D02">
              <w:rPr>
                <w:szCs w:val="18"/>
              </w:rPr>
              <w:t xml:space="preserve"> - Classificare oggetti, figure, numeri realizzando</w:t>
            </w:r>
            <w:r w:rsidR="00955122" w:rsidRPr="00176D02">
              <w:rPr>
                <w:szCs w:val="18"/>
              </w:rPr>
              <w:t xml:space="preserve"> </w:t>
            </w:r>
            <w:r w:rsidRPr="00176D02">
              <w:rPr>
                <w:szCs w:val="18"/>
              </w:rPr>
              <w:t>adeguate rappresentazioni.</w:t>
            </w:r>
          </w:p>
          <w:p w14:paraId="04E799F2" w14:textId="77777777" w:rsidR="002220F7" w:rsidRPr="00176D02" w:rsidRDefault="002220F7" w:rsidP="00CB66B5">
            <w:pPr>
              <w:jc w:val="both"/>
              <w:rPr>
                <w:szCs w:val="18"/>
              </w:rPr>
            </w:pPr>
          </w:p>
          <w:p w14:paraId="44098832" w14:textId="77777777" w:rsidR="002220F7" w:rsidRPr="00176D02" w:rsidRDefault="00AC1950" w:rsidP="00CB66B5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  <w:r w:rsidRPr="00176D02">
              <w:rPr>
                <w:b/>
                <w:szCs w:val="18"/>
              </w:rPr>
              <w:t>C5</w:t>
            </w:r>
            <w:r w:rsidRPr="00176D02">
              <w:rPr>
                <w:szCs w:val="18"/>
              </w:rPr>
              <w:t xml:space="preserve"> - In contesti diversi individuare, descrivere    costruire relazioni significative: analogie,</w:t>
            </w:r>
            <w:r w:rsidR="00F97C47">
              <w:rPr>
                <w:szCs w:val="18"/>
              </w:rPr>
              <w:t xml:space="preserve"> </w:t>
            </w:r>
            <w:r w:rsidRPr="00176D02">
              <w:rPr>
                <w:szCs w:val="18"/>
              </w:rPr>
              <w:t>differenze, regolarità.</w:t>
            </w:r>
          </w:p>
          <w:p w14:paraId="3CBAB13E" w14:textId="77777777" w:rsidR="002220F7" w:rsidRPr="00176D02" w:rsidRDefault="002220F7" w:rsidP="00CB66B5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</w:p>
          <w:p w14:paraId="612E7183" w14:textId="77777777" w:rsidR="002220F7" w:rsidRPr="00176D02" w:rsidRDefault="00AC1950" w:rsidP="00CB66B5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  <w:r w:rsidRPr="00176D02">
              <w:rPr>
                <w:b/>
                <w:szCs w:val="18"/>
              </w:rPr>
              <w:t>C6</w:t>
            </w:r>
            <w:r w:rsidRPr="00176D02">
              <w:rPr>
                <w:szCs w:val="18"/>
              </w:rPr>
              <w:t xml:space="preserve"> - Verificare, attraverso esempi, un’ipotesi formulata.</w:t>
            </w:r>
          </w:p>
          <w:p w14:paraId="4DC58E33" w14:textId="77777777" w:rsidR="002220F7" w:rsidRPr="00176D02" w:rsidRDefault="002220F7" w:rsidP="00CB66B5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</w:p>
          <w:p w14:paraId="2EED0BAD" w14:textId="77777777" w:rsidR="002220F7" w:rsidRPr="00176D02" w:rsidRDefault="002220F7" w:rsidP="00CB66B5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</w:p>
          <w:p w14:paraId="56E5BAD2" w14:textId="77777777" w:rsidR="002220F7" w:rsidRPr="00176D02" w:rsidRDefault="00AC1950" w:rsidP="00CB66B5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  <w:r w:rsidRPr="00176D02">
              <w:rPr>
                <w:b/>
                <w:szCs w:val="18"/>
              </w:rPr>
              <w:t>C7</w:t>
            </w:r>
            <w:r w:rsidRPr="00176D02">
              <w:rPr>
                <w:szCs w:val="18"/>
              </w:rPr>
              <w:t xml:space="preserve"> - Partendo dall’analisi del testo di un problema  individuare le</w:t>
            </w:r>
            <w:r w:rsidR="008E04F8">
              <w:rPr>
                <w:szCs w:val="18"/>
              </w:rPr>
              <w:t xml:space="preserve"> informazioni necessarie per </w:t>
            </w:r>
            <w:r w:rsidRPr="00176D02">
              <w:rPr>
                <w:szCs w:val="18"/>
              </w:rPr>
              <w:t xml:space="preserve">raggiungere </w:t>
            </w:r>
            <w:r w:rsidR="008E04F8">
              <w:rPr>
                <w:szCs w:val="18"/>
              </w:rPr>
              <w:t xml:space="preserve">un obiettivo, organizzare un   </w:t>
            </w:r>
            <w:r w:rsidRPr="00176D02">
              <w:rPr>
                <w:szCs w:val="18"/>
              </w:rPr>
              <w:t>percorso di soluzione e realizzarl</w:t>
            </w:r>
            <w:r w:rsidR="00BD7B00" w:rsidRPr="00176D02">
              <w:rPr>
                <w:szCs w:val="18"/>
              </w:rPr>
              <w:t>o</w:t>
            </w:r>
            <w:r w:rsidRPr="00176D02">
              <w:rPr>
                <w:szCs w:val="18"/>
              </w:rPr>
              <w:t xml:space="preserve">   individualmente e/o collettivamente.</w:t>
            </w:r>
          </w:p>
          <w:p w14:paraId="463CF55D" w14:textId="77777777" w:rsidR="002220F7" w:rsidRPr="00176D02" w:rsidRDefault="002220F7" w:rsidP="00CB66B5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</w:p>
          <w:p w14:paraId="2B9DB9EB" w14:textId="77777777" w:rsidR="002220F7" w:rsidRDefault="002220F7" w:rsidP="00CB66B5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</w:p>
          <w:p w14:paraId="5CF22AA3" w14:textId="77777777" w:rsidR="00B22236" w:rsidRDefault="00B22236" w:rsidP="00CB66B5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</w:p>
          <w:p w14:paraId="515A86E1" w14:textId="77777777" w:rsidR="00B22236" w:rsidRDefault="00B22236" w:rsidP="00CB66B5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</w:p>
          <w:p w14:paraId="18F55383" w14:textId="77777777" w:rsidR="00B22236" w:rsidRPr="00176D02" w:rsidRDefault="00B22236" w:rsidP="00CB66B5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</w:p>
          <w:p w14:paraId="1691800A" w14:textId="77777777" w:rsidR="002220F7" w:rsidRPr="00176D02" w:rsidRDefault="00AC1950" w:rsidP="00CB66B5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  <w:r w:rsidRPr="00176D02">
              <w:rPr>
                <w:b/>
                <w:szCs w:val="18"/>
              </w:rPr>
              <w:t xml:space="preserve">C8 - </w:t>
            </w:r>
            <w:r w:rsidRPr="00176D02">
              <w:rPr>
                <w:szCs w:val="18"/>
              </w:rPr>
              <w:t>Riflettere sul procedimento risolutivo seguito</w:t>
            </w:r>
            <w:r w:rsidR="00AE140F">
              <w:rPr>
                <w:szCs w:val="18"/>
              </w:rPr>
              <w:t>.   I</w:t>
            </w:r>
            <w:r w:rsidRPr="00176D02">
              <w:rPr>
                <w:szCs w:val="18"/>
              </w:rPr>
              <w:t>ndividuare altre possibili soluzioni e determinare la strategia risolutiva più efficace individualmente e/o collettivamente</w:t>
            </w:r>
          </w:p>
          <w:p w14:paraId="66E9C2FE" w14:textId="77777777" w:rsidR="002220F7" w:rsidRPr="00176D02" w:rsidRDefault="002220F7" w:rsidP="00CB66B5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</w:p>
          <w:p w14:paraId="30EA6F6E" w14:textId="77777777" w:rsidR="002220F7" w:rsidRPr="00176D02" w:rsidRDefault="00AC1950" w:rsidP="00CB66B5">
            <w:pPr>
              <w:pStyle w:val="Rientrocorpodeltesto"/>
              <w:spacing w:after="0"/>
              <w:ind w:left="0"/>
              <w:jc w:val="both"/>
              <w:rPr>
                <w:szCs w:val="18"/>
              </w:rPr>
            </w:pPr>
            <w:r w:rsidRPr="00176D02">
              <w:rPr>
                <w:b/>
                <w:szCs w:val="18"/>
              </w:rPr>
              <w:t xml:space="preserve">C9 – </w:t>
            </w:r>
            <w:r w:rsidRPr="00176D02">
              <w:rPr>
                <w:szCs w:val="18"/>
              </w:rPr>
              <w:t>Rappresentare problemi con tabelle e grafici che ne esprimano la struttura</w:t>
            </w:r>
            <w:r w:rsidR="000322D8" w:rsidRPr="00176D02">
              <w:rPr>
                <w:szCs w:val="18"/>
              </w:rPr>
              <w:t>.</w:t>
            </w:r>
          </w:p>
          <w:p w14:paraId="2CC18AAE" w14:textId="77777777" w:rsidR="002220F7" w:rsidRPr="00176D02" w:rsidRDefault="002220F7" w:rsidP="00CB66B5">
            <w:pPr>
              <w:jc w:val="both"/>
              <w:rPr>
                <w:b/>
                <w:szCs w:val="18"/>
              </w:rPr>
            </w:pPr>
          </w:p>
          <w:p w14:paraId="17F20623" w14:textId="77777777" w:rsidR="002220F7" w:rsidRPr="00176D02" w:rsidRDefault="002220F7" w:rsidP="00BD7B00">
            <w:pPr>
              <w:jc w:val="both"/>
              <w:rPr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26C9" w14:textId="77777777" w:rsidR="002220F7" w:rsidRPr="00176D02" w:rsidRDefault="00AC1950" w:rsidP="00CB66B5">
            <w:pPr>
              <w:jc w:val="both"/>
            </w:pPr>
            <w:r w:rsidRPr="00176D02">
              <w:lastRenderedPageBreak/>
              <w:t>Terminologia specifica della matematica relativa a numeri, figure, dati, relazioni, simboli</w:t>
            </w:r>
            <w:r w:rsidR="00F37EEC" w:rsidRPr="00176D02">
              <w:t>.</w:t>
            </w:r>
          </w:p>
          <w:p w14:paraId="10F6BE18" w14:textId="77777777" w:rsidR="002220F7" w:rsidRPr="00176D02" w:rsidRDefault="002220F7" w:rsidP="00CB66B5">
            <w:pPr>
              <w:jc w:val="both"/>
            </w:pPr>
          </w:p>
          <w:p w14:paraId="64E766B9" w14:textId="77777777" w:rsidR="002220F7" w:rsidRPr="00176D02" w:rsidRDefault="00AC1950" w:rsidP="00CB66B5">
            <w:pPr>
              <w:jc w:val="both"/>
            </w:pPr>
            <w:r w:rsidRPr="00176D02">
              <w:t>Classificazioni in base a due/tre proprietà e loro rappresentazioni</w:t>
            </w:r>
            <w:r w:rsidR="00F37EEC" w:rsidRPr="00176D02">
              <w:t>.</w:t>
            </w:r>
          </w:p>
          <w:p w14:paraId="1C5CB667" w14:textId="77777777" w:rsidR="002220F7" w:rsidRPr="00176D02" w:rsidRDefault="002220F7" w:rsidP="00CB66B5">
            <w:pPr>
              <w:jc w:val="both"/>
            </w:pPr>
          </w:p>
          <w:p w14:paraId="2BCE562D" w14:textId="77777777" w:rsidR="002220F7" w:rsidRPr="00176D02" w:rsidRDefault="00AC1950" w:rsidP="00CB66B5">
            <w:pPr>
              <w:jc w:val="both"/>
              <w:rPr>
                <w:color w:val="231F20"/>
              </w:rPr>
            </w:pPr>
            <w:r w:rsidRPr="00176D02">
              <w:t>Analogie, differenze, regolarità</w:t>
            </w:r>
            <w:r w:rsidR="00F37EEC" w:rsidRPr="00176D02">
              <w:t>.</w:t>
            </w:r>
          </w:p>
          <w:p w14:paraId="25CCBE23" w14:textId="77777777" w:rsidR="002220F7" w:rsidRPr="00176D02" w:rsidRDefault="002220F7" w:rsidP="00CB66B5">
            <w:pPr>
              <w:autoSpaceDE w:val="0"/>
              <w:spacing w:before="120"/>
              <w:jc w:val="both"/>
              <w:rPr>
                <w:color w:val="231F20"/>
              </w:rPr>
            </w:pPr>
          </w:p>
          <w:p w14:paraId="3AA70AA0" w14:textId="77777777" w:rsidR="002220F7" w:rsidRPr="00176D02" w:rsidRDefault="002220F7" w:rsidP="00CB66B5">
            <w:pPr>
              <w:jc w:val="both"/>
              <w:rPr>
                <w:color w:val="231F20"/>
              </w:rPr>
            </w:pPr>
          </w:p>
          <w:p w14:paraId="354F61A9" w14:textId="77777777" w:rsidR="000322D8" w:rsidRPr="00176D02" w:rsidRDefault="000322D8" w:rsidP="00CB66B5">
            <w:pPr>
              <w:jc w:val="both"/>
              <w:rPr>
                <w:color w:val="231F20"/>
              </w:rPr>
            </w:pPr>
          </w:p>
          <w:p w14:paraId="41625973" w14:textId="77777777" w:rsidR="00955122" w:rsidRDefault="00955122" w:rsidP="00CB66B5">
            <w:pPr>
              <w:jc w:val="both"/>
              <w:rPr>
                <w:color w:val="231F20"/>
              </w:rPr>
            </w:pPr>
          </w:p>
          <w:p w14:paraId="750E6E6F" w14:textId="77777777" w:rsidR="002220F7" w:rsidRPr="00176D02" w:rsidRDefault="00AC1950" w:rsidP="00CB66B5">
            <w:pPr>
              <w:jc w:val="both"/>
            </w:pPr>
            <w:r w:rsidRPr="00176D02">
              <w:t>Situazioni problematiche risolvibili con le quattro operazioni o con il supporto di tabelle/grafici</w:t>
            </w:r>
            <w:r w:rsidR="00F37EEC" w:rsidRPr="00176D02">
              <w:t>.</w:t>
            </w:r>
          </w:p>
          <w:p w14:paraId="45AF9A7A" w14:textId="77777777" w:rsidR="002220F7" w:rsidRDefault="00B22236" w:rsidP="00CB66B5">
            <w:pPr>
              <w:jc w:val="both"/>
            </w:pPr>
            <w:r w:rsidRPr="00B22236">
              <w:t>Organizzazione e realizzazione di un percorso di soluzione con rappresentazioni diverse (es. metodo grafico-segmentale) anche con espressione aritmetica.</w:t>
            </w:r>
          </w:p>
          <w:p w14:paraId="7CC6016D" w14:textId="77777777" w:rsidR="00B22236" w:rsidRPr="00B22236" w:rsidRDefault="00B22236" w:rsidP="00CB66B5">
            <w:pPr>
              <w:jc w:val="both"/>
            </w:pPr>
            <w:r>
              <w:t>La compravendita: spesa, ricavo, guadagno, perdita.</w:t>
            </w:r>
          </w:p>
          <w:p w14:paraId="53319AE6" w14:textId="77777777" w:rsidR="000322D8" w:rsidRPr="00B22236" w:rsidRDefault="000322D8" w:rsidP="00CB66B5">
            <w:pPr>
              <w:jc w:val="both"/>
            </w:pPr>
          </w:p>
          <w:p w14:paraId="31103D67" w14:textId="77777777" w:rsidR="000322D8" w:rsidRPr="00B22236" w:rsidRDefault="000322D8" w:rsidP="00CB66B5">
            <w:pPr>
              <w:jc w:val="both"/>
            </w:pPr>
          </w:p>
          <w:p w14:paraId="571055B5" w14:textId="77777777" w:rsidR="002220F7" w:rsidRPr="00176D02" w:rsidRDefault="002220F7" w:rsidP="00CB66B5">
            <w:pPr>
              <w:jc w:val="both"/>
            </w:pPr>
          </w:p>
          <w:p w14:paraId="28B4F0EC" w14:textId="77777777" w:rsidR="002220F7" w:rsidRPr="00176D02" w:rsidRDefault="00AC1950" w:rsidP="00CB66B5">
            <w:pPr>
              <w:jc w:val="both"/>
              <w:rPr>
                <w:color w:val="231F20"/>
              </w:rPr>
            </w:pPr>
            <w:r w:rsidRPr="00176D02">
              <w:t>Confronto tra possibili processi risolutivi e individuazione della strategia più efficace</w:t>
            </w:r>
            <w:r w:rsidR="00F37EEC" w:rsidRPr="00176D02">
              <w:t>.</w:t>
            </w:r>
          </w:p>
          <w:p w14:paraId="408B645A" w14:textId="77777777" w:rsidR="002220F7" w:rsidRPr="00176D02" w:rsidRDefault="002220F7" w:rsidP="00CB66B5">
            <w:pPr>
              <w:autoSpaceDE w:val="0"/>
              <w:spacing w:before="120"/>
              <w:jc w:val="both"/>
              <w:rPr>
                <w:color w:val="231F20"/>
              </w:rPr>
            </w:pPr>
          </w:p>
          <w:p w14:paraId="3E95A9A3" w14:textId="77777777" w:rsidR="002220F7" w:rsidRPr="00176D02" w:rsidRDefault="002220F7" w:rsidP="00CB66B5">
            <w:pPr>
              <w:tabs>
                <w:tab w:val="left" w:pos="1836"/>
              </w:tabs>
              <w:jc w:val="both"/>
              <w:rPr>
                <w:color w:val="231F20"/>
              </w:rPr>
            </w:pPr>
          </w:p>
          <w:p w14:paraId="0E999CFF" w14:textId="77777777" w:rsidR="00BF53A7" w:rsidRPr="00176D02" w:rsidRDefault="00BF53A7" w:rsidP="00CB66B5">
            <w:pPr>
              <w:tabs>
                <w:tab w:val="left" w:pos="1836"/>
              </w:tabs>
              <w:jc w:val="both"/>
              <w:rPr>
                <w:color w:val="231F20"/>
              </w:rPr>
            </w:pPr>
          </w:p>
          <w:p w14:paraId="3628A0C1" w14:textId="77777777" w:rsidR="00BF53A7" w:rsidRPr="00176D02" w:rsidRDefault="00BF53A7" w:rsidP="00CB66B5">
            <w:pPr>
              <w:tabs>
                <w:tab w:val="left" w:pos="1836"/>
              </w:tabs>
              <w:jc w:val="both"/>
            </w:pPr>
          </w:p>
          <w:p w14:paraId="4FABD5D8" w14:textId="77777777" w:rsidR="002220F7" w:rsidRPr="00176D02" w:rsidRDefault="002220F7" w:rsidP="00B22236">
            <w:pPr>
              <w:jc w:val="both"/>
              <w:rPr>
                <w:color w:val="231F20"/>
              </w:rPr>
            </w:pPr>
          </w:p>
        </w:tc>
      </w:tr>
    </w:tbl>
    <w:p w14:paraId="047A4EF7" w14:textId="77777777" w:rsidR="00AC1950" w:rsidRPr="00176D02" w:rsidRDefault="00AC1950"/>
    <w:sectPr w:rsidR="00AC1950" w:rsidRPr="00176D02" w:rsidSect="008767D4">
      <w:footerReference w:type="default" r:id="rId7"/>
      <w:footerReference w:type="first" r:id="rId8"/>
      <w:pgSz w:w="16838" w:h="11906" w:orient="landscape"/>
      <w:pgMar w:top="1134" w:right="1418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652E9" w14:textId="77777777" w:rsidR="005E3E1C" w:rsidRDefault="005E3E1C">
      <w:r>
        <w:separator/>
      </w:r>
    </w:p>
  </w:endnote>
  <w:endnote w:type="continuationSeparator" w:id="0">
    <w:p w14:paraId="0BC5230F" w14:textId="77777777" w:rsidR="005E3E1C" w:rsidRDefault="005E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leycat ICG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01"/>
    <w:family w:val="swiss"/>
    <w:pitch w:val="variable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7E068" w14:textId="35A90244" w:rsidR="005F499A" w:rsidRDefault="00DE7F9B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31455A" wp14:editId="12E3510C">
              <wp:simplePos x="0" y="0"/>
              <wp:positionH relativeFrom="page">
                <wp:posOffset>9714865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E8EDF" w14:textId="77777777" w:rsidR="005F499A" w:rsidRDefault="0039699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5F499A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A456C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145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4.9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" stroked="f">
              <v:fill opacity="0"/>
              <v:textbox inset="0,0,0,0">
                <w:txbxContent>
                  <w:p w14:paraId="4F3E8EDF" w14:textId="77777777" w:rsidR="005F499A" w:rsidRDefault="0039699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5F499A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EA456C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C6550" w14:textId="77777777" w:rsidR="005F499A" w:rsidRDefault="005F4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4D4F7" w14:textId="77777777" w:rsidR="005E3E1C" w:rsidRDefault="005E3E1C">
      <w:r>
        <w:separator/>
      </w:r>
    </w:p>
  </w:footnote>
  <w:footnote w:type="continuationSeparator" w:id="0">
    <w:p w14:paraId="31797936" w14:textId="77777777" w:rsidR="005E3E1C" w:rsidRDefault="005E3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2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38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5" w15:restartNumberingAfterBreak="0">
    <w:nsid w:val="5C4058AA"/>
    <w:multiLevelType w:val="hybridMultilevel"/>
    <w:tmpl w:val="91784E98"/>
    <w:lvl w:ilvl="0" w:tplc="6DB41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DB"/>
    <w:rsid w:val="000322D8"/>
    <w:rsid w:val="000E504B"/>
    <w:rsid w:val="00142339"/>
    <w:rsid w:val="00176D02"/>
    <w:rsid w:val="00200614"/>
    <w:rsid w:val="002220F7"/>
    <w:rsid w:val="0039597F"/>
    <w:rsid w:val="0039699C"/>
    <w:rsid w:val="003B503B"/>
    <w:rsid w:val="003C1EDB"/>
    <w:rsid w:val="00434E1C"/>
    <w:rsid w:val="004F08BA"/>
    <w:rsid w:val="004F7C48"/>
    <w:rsid w:val="00527B0C"/>
    <w:rsid w:val="005362E2"/>
    <w:rsid w:val="00536A3A"/>
    <w:rsid w:val="005E3E1C"/>
    <w:rsid w:val="005F499A"/>
    <w:rsid w:val="0074198A"/>
    <w:rsid w:val="008767D4"/>
    <w:rsid w:val="008E04F8"/>
    <w:rsid w:val="008E5E8B"/>
    <w:rsid w:val="0090662D"/>
    <w:rsid w:val="00920E1D"/>
    <w:rsid w:val="00955122"/>
    <w:rsid w:val="00AC1950"/>
    <w:rsid w:val="00AE140F"/>
    <w:rsid w:val="00B22236"/>
    <w:rsid w:val="00BD6EFB"/>
    <w:rsid w:val="00BD7B00"/>
    <w:rsid w:val="00BF53A7"/>
    <w:rsid w:val="00C047E0"/>
    <w:rsid w:val="00C33C9B"/>
    <w:rsid w:val="00C639F0"/>
    <w:rsid w:val="00C93CCA"/>
    <w:rsid w:val="00CB66B5"/>
    <w:rsid w:val="00DE7F9B"/>
    <w:rsid w:val="00E020CE"/>
    <w:rsid w:val="00E8105B"/>
    <w:rsid w:val="00E939FE"/>
    <w:rsid w:val="00EA456C"/>
    <w:rsid w:val="00F35C71"/>
    <w:rsid w:val="00F37EEC"/>
    <w:rsid w:val="00F9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68A145"/>
  <w15:docId w15:val="{B739663A-ADEF-4464-BFF5-BCA73699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67D4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8767D4"/>
    <w:pPr>
      <w:keepNext/>
      <w:numPr>
        <w:numId w:val="1"/>
      </w:numPr>
      <w:jc w:val="center"/>
      <w:outlineLvl w:val="0"/>
    </w:pPr>
    <w:rPr>
      <w:rFonts w:ascii="Garamond" w:hAnsi="Garamond" w:cs="Garamond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767D4"/>
  </w:style>
  <w:style w:type="character" w:customStyle="1" w:styleId="WW8Num1z1">
    <w:name w:val="WW8Num1z1"/>
    <w:rsid w:val="008767D4"/>
  </w:style>
  <w:style w:type="character" w:customStyle="1" w:styleId="WW8Num1z2">
    <w:name w:val="WW8Num1z2"/>
    <w:rsid w:val="008767D4"/>
  </w:style>
  <w:style w:type="character" w:customStyle="1" w:styleId="WW8Num1z3">
    <w:name w:val="WW8Num1z3"/>
    <w:rsid w:val="008767D4"/>
  </w:style>
  <w:style w:type="character" w:customStyle="1" w:styleId="WW8Num1z4">
    <w:name w:val="WW8Num1z4"/>
    <w:rsid w:val="008767D4"/>
  </w:style>
  <w:style w:type="character" w:customStyle="1" w:styleId="WW8Num1z5">
    <w:name w:val="WW8Num1z5"/>
    <w:rsid w:val="008767D4"/>
  </w:style>
  <w:style w:type="character" w:customStyle="1" w:styleId="WW8Num1z6">
    <w:name w:val="WW8Num1z6"/>
    <w:rsid w:val="008767D4"/>
  </w:style>
  <w:style w:type="character" w:customStyle="1" w:styleId="WW8Num1z7">
    <w:name w:val="WW8Num1z7"/>
    <w:rsid w:val="008767D4"/>
  </w:style>
  <w:style w:type="character" w:customStyle="1" w:styleId="WW8Num1z8">
    <w:name w:val="WW8Num1z8"/>
    <w:rsid w:val="008767D4"/>
  </w:style>
  <w:style w:type="character" w:customStyle="1" w:styleId="WW8Num2z0">
    <w:name w:val="WW8Num2z0"/>
    <w:rsid w:val="008767D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767D4"/>
    <w:rPr>
      <w:rFonts w:ascii="Courier New" w:hAnsi="Courier New" w:cs="Courier New"/>
    </w:rPr>
  </w:style>
  <w:style w:type="character" w:customStyle="1" w:styleId="WW8Num2z2">
    <w:name w:val="WW8Num2z2"/>
    <w:rsid w:val="008767D4"/>
    <w:rPr>
      <w:rFonts w:ascii="Wingdings" w:hAnsi="Wingdings" w:cs="Wingdings"/>
    </w:rPr>
  </w:style>
  <w:style w:type="character" w:customStyle="1" w:styleId="WW8Num2z3">
    <w:name w:val="WW8Num2z3"/>
    <w:rsid w:val="008767D4"/>
    <w:rPr>
      <w:rFonts w:ascii="Symbol" w:hAnsi="Symbol" w:cs="Symbol"/>
    </w:rPr>
  </w:style>
  <w:style w:type="character" w:customStyle="1" w:styleId="WW8Num3z0">
    <w:name w:val="WW8Num3z0"/>
    <w:rsid w:val="008767D4"/>
    <w:rPr>
      <w:rFonts w:ascii="Arial" w:eastAsia="Times New Roman" w:hAnsi="Arial" w:cs="Alleycat ICG"/>
    </w:rPr>
  </w:style>
  <w:style w:type="character" w:customStyle="1" w:styleId="WW8Num3z1">
    <w:name w:val="WW8Num3z1"/>
    <w:rsid w:val="008767D4"/>
    <w:rPr>
      <w:rFonts w:ascii="Courier New" w:hAnsi="Courier New" w:cs="Alleycat ICG"/>
    </w:rPr>
  </w:style>
  <w:style w:type="character" w:customStyle="1" w:styleId="WW8Num3z2">
    <w:name w:val="WW8Num3z2"/>
    <w:rsid w:val="008767D4"/>
    <w:rPr>
      <w:rFonts w:ascii="Wingdings" w:hAnsi="Wingdings" w:cs="Wingdings"/>
    </w:rPr>
  </w:style>
  <w:style w:type="character" w:customStyle="1" w:styleId="WW8Num3z3">
    <w:name w:val="WW8Num3z3"/>
    <w:rsid w:val="008767D4"/>
    <w:rPr>
      <w:rFonts w:ascii="Symbol" w:hAnsi="Symbol" w:cs="Symbol"/>
    </w:rPr>
  </w:style>
  <w:style w:type="character" w:customStyle="1" w:styleId="WW8Num4z0">
    <w:name w:val="WW8Num4z0"/>
    <w:rsid w:val="008767D4"/>
    <w:rPr>
      <w:rFonts w:ascii="Alleycat ICG" w:hAnsi="Alleycat ICG" w:cs="Alleycat ICG"/>
      <w:b w:val="0"/>
      <w:i w:val="0"/>
      <w:strike w:val="0"/>
      <w:dstrike w:val="0"/>
      <w:u w:val="none"/>
    </w:rPr>
  </w:style>
  <w:style w:type="character" w:customStyle="1" w:styleId="WW8Num5z0">
    <w:name w:val="WW8Num5z0"/>
    <w:rsid w:val="008767D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8767D4"/>
    <w:rPr>
      <w:rFonts w:ascii="Courier New" w:hAnsi="Courier New" w:cs="Courier New"/>
    </w:rPr>
  </w:style>
  <w:style w:type="character" w:customStyle="1" w:styleId="WW8Num5z2">
    <w:name w:val="WW8Num5z2"/>
    <w:rsid w:val="008767D4"/>
    <w:rPr>
      <w:rFonts w:ascii="Wingdings" w:hAnsi="Wingdings" w:cs="Wingdings"/>
    </w:rPr>
  </w:style>
  <w:style w:type="character" w:customStyle="1" w:styleId="WW8Num5z3">
    <w:name w:val="WW8Num5z3"/>
    <w:rsid w:val="008767D4"/>
    <w:rPr>
      <w:rFonts w:ascii="Symbol" w:hAnsi="Symbol" w:cs="Symbol"/>
    </w:rPr>
  </w:style>
  <w:style w:type="character" w:customStyle="1" w:styleId="WW8Num6z0">
    <w:name w:val="WW8Num6z0"/>
    <w:rsid w:val="008767D4"/>
    <w:rPr>
      <w:rFonts w:ascii="Times New Roman" w:hAnsi="Times New Roman" w:cs="Times New Roman"/>
    </w:rPr>
  </w:style>
  <w:style w:type="character" w:customStyle="1" w:styleId="WW8Num6z1">
    <w:name w:val="WW8Num6z1"/>
    <w:rsid w:val="008767D4"/>
  </w:style>
  <w:style w:type="character" w:customStyle="1" w:styleId="WW8Num6z2">
    <w:name w:val="WW8Num6z2"/>
    <w:rsid w:val="008767D4"/>
  </w:style>
  <w:style w:type="character" w:customStyle="1" w:styleId="WW8Num6z3">
    <w:name w:val="WW8Num6z3"/>
    <w:rsid w:val="008767D4"/>
  </w:style>
  <w:style w:type="character" w:customStyle="1" w:styleId="WW8Num6z4">
    <w:name w:val="WW8Num6z4"/>
    <w:rsid w:val="008767D4"/>
  </w:style>
  <w:style w:type="character" w:customStyle="1" w:styleId="WW8Num6z5">
    <w:name w:val="WW8Num6z5"/>
    <w:rsid w:val="008767D4"/>
  </w:style>
  <w:style w:type="character" w:customStyle="1" w:styleId="WW8Num6z6">
    <w:name w:val="WW8Num6z6"/>
    <w:rsid w:val="008767D4"/>
  </w:style>
  <w:style w:type="character" w:customStyle="1" w:styleId="WW8Num6z7">
    <w:name w:val="WW8Num6z7"/>
    <w:rsid w:val="008767D4"/>
  </w:style>
  <w:style w:type="character" w:customStyle="1" w:styleId="WW8Num6z8">
    <w:name w:val="WW8Num6z8"/>
    <w:rsid w:val="008767D4"/>
  </w:style>
  <w:style w:type="character" w:customStyle="1" w:styleId="WW8Num7z0">
    <w:name w:val="WW8Num7z0"/>
    <w:rsid w:val="008767D4"/>
    <w:rPr>
      <w:rFonts w:ascii="Times New Roman" w:hAnsi="Times New Roman" w:cs="Times New Roman"/>
    </w:rPr>
  </w:style>
  <w:style w:type="character" w:customStyle="1" w:styleId="WW8Num7z1">
    <w:name w:val="WW8Num7z1"/>
    <w:rsid w:val="008767D4"/>
    <w:rPr>
      <w:rFonts w:ascii="Courier New" w:hAnsi="Courier New" w:cs="Alleycat ICG"/>
    </w:rPr>
  </w:style>
  <w:style w:type="character" w:customStyle="1" w:styleId="WW8Num7z2">
    <w:name w:val="WW8Num7z2"/>
    <w:rsid w:val="008767D4"/>
    <w:rPr>
      <w:rFonts w:ascii="Wingdings" w:hAnsi="Wingdings" w:cs="Wingdings"/>
    </w:rPr>
  </w:style>
  <w:style w:type="character" w:customStyle="1" w:styleId="WW8Num7z3">
    <w:name w:val="WW8Num7z3"/>
    <w:rsid w:val="008767D4"/>
    <w:rPr>
      <w:rFonts w:ascii="Symbol" w:hAnsi="Symbol" w:cs="Symbol"/>
    </w:rPr>
  </w:style>
  <w:style w:type="character" w:customStyle="1" w:styleId="WW8Num8z0">
    <w:name w:val="WW8Num8z0"/>
    <w:rsid w:val="008767D4"/>
    <w:rPr>
      <w:rFonts w:ascii="Times New Roman" w:hAnsi="Times New Roman" w:cs="Times New Roman"/>
    </w:rPr>
  </w:style>
  <w:style w:type="character" w:customStyle="1" w:styleId="WW8Num8z1">
    <w:name w:val="WW8Num8z1"/>
    <w:rsid w:val="008767D4"/>
  </w:style>
  <w:style w:type="character" w:customStyle="1" w:styleId="WW8Num8z2">
    <w:name w:val="WW8Num8z2"/>
    <w:rsid w:val="008767D4"/>
  </w:style>
  <w:style w:type="character" w:customStyle="1" w:styleId="WW8Num8z3">
    <w:name w:val="WW8Num8z3"/>
    <w:rsid w:val="008767D4"/>
  </w:style>
  <w:style w:type="character" w:customStyle="1" w:styleId="WW8Num8z4">
    <w:name w:val="WW8Num8z4"/>
    <w:rsid w:val="008767D4"/>
  </w:style>
  <w:style w:type="character" w:customStyle="1" w:styleId="WW8Num8z5">
    <w:name w:val="WW8Num8z5"/>
    <w:rsid w:val="008767D4"/>
  </w:style>
  <w:style w:type="character" w:customStyle="1" w:styleId="WW8Num8z6">
    <w:name w:val="WW8Num8z6"/>
    <w:rsid w:val="008767D4"/>
  </w:style>
  <w:style w:type="character" w:customStyle="1" w:styleId="WW8Num8z7">
    <w:name w:val="WW8Num8z7"/>
    <w:rsid w:val="008767D4"/>
  </w:style>
  <w:style w:type="character" w:customStyle="1" w:styleId="WW8Num8z8">
    <w:name w:val="WW8Num8z8"/>
    <w:rsid w:val="008767D4"/>
  </w:style>
  <w:style w:type="character" w:customStyle="1" w:styleId="WW8Num9z0">
    <w:name w:val="WW8Num9z0"/>
    <w:rsid w:val="008767D4"/>
    <w:rPr>
      <w:rFonts w:ascii="Wingdings" w:hAnsi="Wingdings" w:cs="Wingdings"/>
    </w:rPr>
  </w:style>
  <w:style w:type="character" w:customStyle="1" w:styleId="WW8Num9z1">
    <w:name w:val="WW8Num9z1"/>
    <w:rsid w:val="008767D4"/>
    <w:rPr>
      <w:rFonts w:ascii="Courier New" w:hAnsi="Courier New" w:cs="Courier New"/>
    </w:rPr>
  </w:style>
  <w:style w:type="character" w:customStyle="1" w:styleId="WW8Num9z3">
    <w:name w:val="WW8Num9z3"/>
    <w:rsid w:val="008767D4"/>
    <w:rPr>
      <w:rFonts w:ascii="Symbol" w:hAnsi="Symbol" w:cs="Symbol"/>
    </w:rPr>
  </w:style>
  <w:style w:type="character" w:customStyle="1" w:styleId="WW8Num10z0">
    <w:name w:val="WW8Num10z0"/>
    <w:rsid w:val="008767D4"/>
  </w:style>
  <w:style w:type="character" w:customStyle="1" w:styleId="WW8Num10z1">
    <w:name w:val="WW8Num10z1"/>
    <w:rsid w:val="008767D4"/>
  </w:style>
  <w:style w:type="character" w:customStyle="1" w:styleId="WW8Num10z2">
    <w:name w:val="WW8Num10z2"/>
    <w:rsid w:val="008767D4"/>
  </w:style>
  <w:style w:type="character" w:customStyle="1" w:styleId="WW8Num10z3">
    <w:name w:val="WW8Num10z3"/>
    <w:rsid w:val="008767D4"/>
  </w:style>
  <w:style w:type="character" w:customStyle="1" w:styleId="WW8Num10z4">
    <w:name w:val="WW8Num10z4"/>
    <w:rsid w:val="008767D4"/>
  </w:style>
  <w:style w:type="character" w:customStyle="1" w:styleId="WW8Num10z5">
    <w:name w:val="WW8Num10z5"/>
    <w:rsid w:val="008767D4"/>
  </w:style>
  <w:style w:type="character" w:customStyle="1" w:styleId="WW8Num10z6">
    <w:name w:val="WW8Num10z6"/>
    <w:rsid w:val="008767D4"/>
  </w:style>
  <w:style w:type="character" w:customStyle="1" w:styleId="WW8Num10z7">
    <w:name w:val="WW8Num10z7"/>
    <w:rsid w:val="008767D4"/>
  </w:style>
  <w:style w:type="character" w:customStyle="1" w:styleId="WW8Num10z8">
    <w:name w:val="WW8Num10z8"/>
    <w:rsid w:val="008767D4"/>
  </w:style>
  <w:style w:type="character" w:customStyle="1" w:styleId="WW8Num11z0">
    <w:name w:val="WW8Num11z0"/>
    <w:rsid w:val="008767D4"/>
    <w:rPr>
      <w:rFonts w:ascii="Wingdings" w:hAnsi="Wingdings" w:cs="Wingdings"/>
    </w:rPr>
  </w:style>
  <w:style w:type="character" w:customStyle="1" w:styleId="WW8Num11z1">
    <w:name w:val="WW8Num11z1"/>
    <w:rsid w:val="008767D4"/>
    <w:rPr>
      <w:rFonts w:ascii="Courier New" w:hAnsi="Courier New" w:cs="Courier New"/>
    </w:rPr>
  </w:style>
  <w:style w:type="character" w:customStyle="1" w:styleId="WW8Num11z3">
    <w:name w:val="WW8Num11z3"/>
    <w:rsid w:val="008767D4"/>
    <w:rPr>
      <w:rFonts w:ascii="Symbol" w:hAnsi="Symbol" w:cs="Symbol"/>
    </w:rPr>
  </w:style>
  <w:style w:type="character" w:customStyle="1" w:styleId="WW8Num12z0">
    <w:name w:val="WW8Num12z0"/>
    <w:rsid w:val="008767D4"/>
    <w:rPr>
      <w:rFonts w:ascii="Wingdings" w:hAnsi="Wingdings" w:cs="Wingdings"/>
    </w:rPr>
  </w:style>
  <w:style w:type="character" w:customStyle="1" w:styleId="WW8Num12z1">
    <w:name w:val="WW8Num12z1"/>
    <w:rsid w:val="008767D4"/>
    <w:rPr>
      <w:rFonts w:ascii="Courier New" w:hAnsi="Courier New" w:cs="Alleycat ICG"/>
    </w:rPr>
  </w:style>
  <w:style w:type="character" w:customStyle="1" w:styleId="WW8Num12z3">
    <w:name w:val="WW8Num12z3"/>
    <w:rsid w:val="008767D4"/>
    <w:rPr>
      <w:rFonts w:ascii="Symbol" w:hAnsi="Symbol" w:cs="Symbol"/>
    </w:rPr>
  </w:style>
  <w:style w:type="character" w:customStyle="1" w:styleId="WW8Num13z0">
    <w:name w:val="WW8Num13z0"/>
    <w:rsid w:val="008767D4"/>
    <w:rPr>
      <w:rFonts w:ascii="Symbol" w:hAnsi="Symbol" w:cs="Symbol"/>
    </w:rPr>
  </w:style>
  <w:style w:type="character" w:customStyle="1" w:styleId="WW8Num13z1">
    <w:name w:val="WW8Num13z1"/>
    <w:rsid w:val="008767D4"/>
  </w:style>
  <w:style w:type="character" w:customStyle="1" w:styleId="WW8Num13z2">
    <w:name w:val="WW8Num13z2"/>
    <w:rsid w:val="008767D4"/>
  </w:style>
  <w:style w:type="character" w:customStyle="1" w:styleId="WW8Num13z3">
    <w:name w:val="WW8Num13z3"/>
    <w:rsid w:val="008767D4"/>
  </w:style>
  <w:style w:type="character" w:customStyle="1" w:styleId="WW8Num13z4">
    <w:name w:val="WW8Num13z4"/>
    <w:rsid w:val="008767D4"/>
  </w:style>
  <w:style w:type="character" w:customStyle="1" w:styleId="WW8Num13z5">
    <w:name w:val="WW8Num13z5"/>
    <w:rsid w:val="008767D4"/>
  </w:style>
  <w:style w:type="character" w:customStyle="1" w:styleId="WW8Num13z6">
    <w:name w:val="WW8Num13z6"/>
    <w:rsid w:val="008767D4"/>
  </w:style>
  <w:style w:type="character" w:customStyle="1" w:styleId="WW8Num13z7">
    <w:name w:val="WW8Num13z7"/>
    <w:rsid w:val="008767D4"/>
  </w:style>
  <w:style w:type="character" w:customStyle="1" w:styleId="WW8Num13z8">
    <w:name w:val="WW8Num13z8"/>
    <w:rsid w:val="008767D4"/>
  </w:style>
  <w:style w:type="character" w:customStyle="1" w:styleId="WW8Num14z0">
    <w:name w:val="WW8Num14z0"/>
    <w:rsid w:val="008767D4"/>
    <w:rPr>
      <w:rFonts w:ascii="Arial" w:eastAsia="Times New Roman" w:hAnsi="Arial" w:cs="Alleycat ICG"/>
    </w:rPr>
  </w:style>
  <w:style w:type="character" w:customStyle="1" w:styleId="WW8Num14z1">
    <w:name w:val="WW8Num14z1"/>
    <w:rsid w:val="008767D4"/>
    <w:rPr>
      <w:rFonts w:ascii="Courier New" w:hAnsi="Courier New" w:cs="Alleycat ICG"/>
    </w:rPr>
  </w:style>
  <w:style w:type="character" w:customStyle="1" w:styleId="WW8Num14z2">
    <w:name w:val="WW8Num14z2"/>
    <w:rsid w:val="008767D4"/>
    <w:rPr>
      <w:rFonts w:ascii="Wingdings" w:hAnsi="Wingdings" w:cs="Wingdings"/>
    </w:rPr>
  </w:style>
  <w:style w:type="character" w:customStyle="1" w:styleId="WW8Num14z3">
    <w:name w:val="WW8Num14z3"/>
    <w:rsid w:val="008767D4"/>
    <w:rPr>
      <w:rFonts w:ascii="Symbol" w:hAnsi="Symbol" w:cs="Symbol"/>
    </w:rPr>
  </w:style>
  <w:style w:type="character" w:customStyle="1" w:styleId="WW8Num15z0">
    <w:name w:val="WW8Num15z0"/>
    <w:rsid w:val="008767D4"/>
    <w:rPr>
      <w:rFonts w:ascii="Times New Roman" w:hAnsi="Times New Roman" w:cs="Times New Roman"/>
    </w:rPr>
  </w:style>
  <w:style w:type="character" w:customStyle="1" w:styleId="WW8Num15z1">
    <w:name w:val="WW8Num15z1"/>
    <w:rsid w:val="008767D4"/>
  </w:style>
  <w:style w:type="character" w:customStyle="1" w:styleId="WW8Num15z2">
    <w:name w:val="WW8Num15z2"/>
    <w:rsid w:val="008767D4"/>
  </w:style>
  <w:style w:type="character" w:customStyle="1" w:styleId="WW8Num15z3">
    <w:name w:val="WW8Num15z3"/>
    <w:rsid w:val="008767D4"/>
  </w:style>
  <w:style w:type="character" w:customStyle="1" w:styleId="WW8Num15z4">
    <w:name w:val="WW8Num15z4"/>
    <w:rsid w:val="008767D4"/>
  </w:style>
  <w:style w:type="character" w:customStyle="1" w:styleId="WW8Num15z5">
    <w:name w:val="WW8Num15z5"/>
    <w:rsid w:val="008767D4"/>
  </w:style>
  <w:style w:type="character" w:customStyle="1" w:styleId="WW8Num15z6">
    <w:name w:val="WW8Num15z6"/>
    <w:rsid w:val="008767D4"/>
  </w:style>
  <w:style w:type="character" w:customStyle="1" w:styleId="WW8Num15z7">
    <w:name w:val="WW8Num15z7"/>
    <w:rsid w:val="008767D4"/>
  </w:style>
  <w:style w:type="character" w:customStyle="1" w:styleId="WW8Num15z8">
    <w:name w:val="WW8Num15z8"/>
    <w:rsid w:val="008767D4"/>
  </w:style>
  <w:style w:type="character" w:customStyle="1" w:styleId="WW8Num16z0">
    <w:name w:val="WW8Num16z0"/>
    <w:rsid w:val="008767D4"/>
    <w:rPr>
      <w:rFonts w:ascii="Wingdings" w:hAnsi="Wingdings" w:cs="Wingdings"/>
    </w:rPr>
  </w:style>
  <w:style w:type="character" w:customStyle="1" w:styleId="WW8Num16z1">
    <w:name w:val="WW8Num16z1"/>
    <w:rsid w:val="008767D4"/>
    <w:rPr>
      <w:rFonts w:ascii="Courier New" w:hAnsi="Courier New" w:cs="Alleycat ICG"/>
    </w:rPr>
  </w:style>
  <w:style w:type="character" w:customStyle="1" w:styleId="WW8Num16z3">
    <w:name w:val="WW8Num16z3"/>
    <w:rsid w:val="008767D4"/>
    <w:rPr>
      <w:rFonts w:ascii="Symbol" w:hAnsi="Symbol" w:cs="Symbol"/>
    </w:rPr>
  </w:style>
  <w:style w:type="character" w:customStyle="1" w:styleId="WW8Num17z0">
    <w:name w:val="WW8Num17z0"/>
    <w:rsid w:val="008767D4"/>
    <w:rPr>
      <w:rFonts w:ascii="Wingdings" w:hAnsi="Wingdings" w:cs="Wingdings"/>
    </w:rPr>
  </w:style>
  <w:style w:type="character" w:customStyle="1" w:styleId="WW8Num17z1">
    <w:name w:val="WW8Num17z1"/>
    <w:rsid w:val="008767D4"/>
    <w:rPr>
      <w:rFonts w:ascii="Courier New" w:hAnsi="Courier New" w:cs="Courier New"/>
    </w:rPr>
  </w:style>
  <w:style w:type="character" w:customStyle="1" w:styleId="WW8Num17z3">
    <w:name w:val="WW8Num17z3"/>
    <w:rsid w:val="008767D4"/>
    <w:rPr>
      <w:rFonts w:ascii="Symbol" w:hAnsi="Symbol" w:cs="Symbol"/>
    </w:rPr>
  </w:style>
  <w:style w:type="character" w:customStyle="1" w:styleId="WW8Num18z0">
    <w:name w:val="WW8Num18z0"/>
    <w:rsid w:val="008767D4"/>
    <w:rPr>
      <w:rFonts w:ascii="Arial" w:eastAsia="Times New Roman" w:hAnsi="Arial" w:cs="Alleycat ICG"/>
    </w:rPr>
  </w:style>
  <w:style w:type="character" w:customStyle="1" w:styleId="WW8Num18z1">
    <w:name w:val="WW8Num18z1"/>
    <w:rsid w:val="008767D4"/>
    <w:rPr>
      <w:rFonts w:ascii="Courier New" w:hAnsi="Courier New" w:cs="Alleycat ICG"/>
    </w:rPr>
  </w:style>
  <w:style w:type="character" w:customStyle="1" w:styleId="WW8Num18z2">
    <w:name w:val="WW8Num18z2"/>
    <w:rsid w:val="008767D4"/>
    <w:rPr>
      <w:rFonts w:ascii="Wingdings" w:hAnsi="Wingdings" w:cs="Wingdings"/>
    </w:rPr>
  </w:style>
  <w:style w:type="character" w:customStyle="1" w:styleId="WW8Num18z3">
    <w:name w:val="WW8Num18z3"/>
    <w:rsid w:val="008767D4"/>
    <w:rPr>
      <w:rFonts w:ascii="Symbol" w:hAnsi="Symbol" w:cs="Symbol"/>
    </w:rPr>
  </w:style>
  <w:style w:type="character" w:customStyle="1" w:styleId="WW8Num19z0">
    <w:name w:val="WW8Num19z0"/>
    <w:rsid w:val="008767D4"/>
    <w:rPr>
      <w:rFonts w:ascii="Arial" w:eastAsia="Times New Roman" w:hAnsi="Arial" w:cs="Alleycat ICG"/>
    </w:rPr>
  </w:style>
  <w:style w:type="character" w:customStyle="1" w:styleId="WW8Num19z1">
    <w:name w:val="WW8Num19z1"/>
    <w:rsid w:val="008767D4"/>
    <w:rPr>
      <w:rFonts w:ascii="Courier New" w:hAnsi="Courier New" w:cs="Alleycat ICG"/>
    </w:rPr>
  </w:style>
  <w:style w:type="character" w:customStyle="1" w:styleId="WW8Num19z2">
    <w:name w:val="WW8Num19z2"/>
    <w:rsid w:val="008767D4"/>
    <w:rPr>
      <w:rFonts w:ascii="Wingdings" w:hAnsi="Wingdings" w:cs="Wingdings"/>
    </w:rPr>
  </w:style>
  <w:style w:type="character" w:customStyle="1" w:styleId="WW8Num19z3">
    <w:name w:val="WW8Num19z3"/>
    <w:rsid w:val="008767D4"/>
    <w:rPr>
      <w:rFonts w:ascii="Symbol" w:hAnsi="Symbol" w:cs="Symbol"/>
    </w:rPr>
  </w:style>
  <w:style w:type="character" w:customStyle="1" w:styleId="WW8Num20z0">
    <w:name w:val="WW8Num20z0"/>
    <w:rsid w:val="008767D4"/>
    <w:rPr>
      <w:rFonts w:ascii="Wingdings" w:hAnsi="Wingdings" w:cs="Wingdings"/>
    </w:rPr>
  </w:style>
  <w:style w:type="character" w:customStyle="1" w:styleId="WW8Num20z1">
    <w:name w:val="WW8Num20z1"/>
    <w:rsid w:val="008767D4"/>
    <w:rPr>
      <w:rFonts w:ascii="Courier New" w:hAnsi="Courier New" w:cs="Courier New"/>
    </w:rPr>
  </w:style>
  <w:style w:type="character" w:customStyle="1" w:styleId="WW8Num20z3">
    <w:name w:val="WW8Num20z3"/>
    <w:rsid w:val="008767D4"/>
    <w:rPr>
      <w:rFonts w:ascii="Symbol" w:hAnsi="Symbol" w:cs="Symbol"/>
    </w:rPr>
  </w:style>
  <w:style w:type="character" w:customStyle="1" w:styleId="WW8Num21z0">
    <w:name w:val="WW8Num21z0"/>
    <w:rsid w:val="008767D4"/>
    <w:rPr>
      <w:rFonts w:ascii="Times New Roman" w:eastAsia="SimSun" w:hAnsi="Times New Roman" w:cs="Times New Roman"/>
    </w:rPr>
  </w:style>
  <w:style w:type="character" w:customStyle="1" w:styleId="WW8Num21z1">
    <w:name w:val="WW8Num21z1"/>
    <w:rsid w:val="008767D4"/>
    <w:rPr>
      <w:rFonts w:ascii="Courier New" w:hAnsi="Courier New" w:cs="Courier New"/>
    </w:rPr>
  </w:style>
  <w:style w:type="character" w:customStyle="1" w:styleId="WW8Num21z2">
    <w:name w:val="WW8Num21z2"/>
    <w:rsid w:val="008767D4"/>
    <w:rPr>
      <w:rFonts w:ascii="Wingdings" w:hAnsi="Wingdings" w:cs="Wingdings"/>
    </w:rPr>
  </w:style>
  <w:style w:type="character" w:customStyle="1" w:styleId="WW8Num21z3">
    <w:name w:val="WW8Num21z3"/>
    <w:rsid w:val="008767D4"/>
    <w:rPr>
      <w:rFonts w:ascii="Symbol" w:hAnsi="Symbol" w:cs="Symbol"/>
    </w:rPr>
  </w:style>
  <w:style w:type="character" w:customStyle="1" w:styleId="WW8Num22z0">
    <w:name w:val="WW8Num22z0"/>
    <w:rsid w:val="008767D4"/>
    <w:rPr>
      <w:rFonts w:ascii="Wingdings" w:hAnsi="Wingdings" w:cs="Wingdings"/>
    </w:rPr>
  </w:style>
  <w:style w:type="character" w:customStyle="1" w:styleId="WW8Num22z1">
    <w:name w:val="WW8Num22z1"/>
    <w:rsid w:val="008767D4"/>
    <w:rPr>
      <w:rFonts w:ascii="Courier New" w:hAnsi="Courier New" w:cs="Alleycat ICG"/>
    </w:rPr>
  </w:style>
  <w:style w:type="character" w:customStyle="1" w:styleId="WW8Num22z3">
    <w:name w:val="WW8Num22z3"/>
    <w:rsid w:val="008767D4"/>
    <w:rPr>
      <w:rFonts w:ascii="Symbol" w:hAnsi="Symbol" w:cs="Symbol"/>
    </w:rPr>
  </w:style>
  <w:style w:type="character" w:customStyle="1" w:styleId="WW8Num23z0">
    <w:name w:val="WW8Num23z0"/>
    <w:rsid w:val="008767D4"/>
    <w:rPr>
      <w:rFonts w:ascii="Wingdings" w:hAnsi="Wingdings" w:cs="Wingdings"/>
    </w:rPr>
  </w:style>
  <w:style w:type="character" w:customStyle="1" w:styleId="WW8Num23z1">
    <w:name w:val="WW8Num23z1"/>
    <w:rsid w:val="008767D4"/>
  </w:style>
  <w:style w:type="character" w:customStyle="1" w:styleId="WW8Num23z2">
    <w:name w:val="WW8Num23z2"/>
    <w:rsid w:val="008767D4"/>
  </w:style>
  <w:style w:type="character" w:customStyle="1" w:styleId="WW8Num23z3">
    <w:name w:val="WW8Num23z3"/>
    <w:rsid w:val="008767D4"/>
  </w:style>
  <w:style w:type="character" w:customStyle="1" w:styleId="WW8Num23z4">
    <w:name w:val="WW8Num23z4"/>
    <w:rsid w:val="008767D4"/>
  </w:style>
  <w:style w:type="character" w:customStyle="1" w:styleId="WW8Num23z5">
    <w:name w:val="WW8Num23z5"/>
    <w:rsid w:val="008767D4"/>
  </w:style>
  <w:style w:type="character" w:customStyle="1" w:styleId="WW8Num23z6">
    <w:name w:val="WW8Num23z6"/>
    <w:rsid w:val="008767D4"/>
  </w:style>
  <w:style w:type="character" w:customStyle="1" w:styleId="WW8Num23z7">
    <w:name w:val="WW8Num23z7"/>
    <w:rsid w:val="008767D4"/>
  </w:style>
  <w:style w:type="character" w:customStyle="1" w:styleId="WW8Num23z8">
    <w:name w:val="WW8Num23z8"/>
    <w:rsid w:val="008767D4"/>
  </w:style>
  <w:style w:type="character" w:customStyle="1" w:styleId="WW8Num24z0">
    <w:name w:val="WW8Num24z0"/>
    <w:rsid w:val="008767D4"/>
    <w:rPr>
      <w:rFonts w:ascii="Wingdings" w:hAnsi="Wingdings" w:cs="Wingdings"/>
    </w:rPr>
  </w:style>
  <w:style w:type="character" w:customStyle="1" w:styleId="WW8Num24z1">
    <w:name w:val="WW8Num24z1"/>
    <w:rsid w:val="008767D4"/>
    <w:rPr>
      <w:rFonts w:ascii="Courier New" w:hAnsi="Courier New" w:cs="Courier New"/>
    </w:rPr>
  </w:style>
  <w:style w:type="character" w:customStyle="1" w:styleId="WW8Num24z3">
    <w:name w:val="WW8Num24z3"/>
    <w:rsid w:val="008767D4"/>
    <w:rPr>
      <w:rFonts w:ascii="Symbol" w:hAnsi="Symbol" w:cs="Symbol"/>
    </w:rPr>
  </w:style>
  <w:style w:type="character" w:customStyle="1" w:styleId="WW8Num25z0">
    <w:name w:val="WW8Num25z0"/>
    <w:rsid w:val="008767D4"/>
    <w:rPr>
      <w:rFonts w:ascii="Arial" w:eastAsia="Times New Roman" w:hAnsi="Arial" w:cs="Alleycat ICG"/>
    </w:rPr>
  </w:style>
  <w:style w:type="character" w:customStyle="1" w:styleId="WW8Num25z1">
    <w:name w:val="WW8Num25z1"/>
    <w:rsid w:val="008767D4"/>
    <w:rPr>
      <w:rFonts w:ascii="Courier New" w:hAnsi="Courier New" w:cs="Alleycat ICG"/>
    </w:rPr>
  </w:style>
  <w:style w:type="character" w:customStyle="1" w:styleId="WW8Num25z2">
    <w:name w:val="WW8Num25z2"/>
    <w:rsid w:val="008767D4"/>
    <w:rPr>
      <w:rFonts w:ascii="Wingdings" w:hAnsi="Wingdings" w:cs="Wingdings"/>
    </w:rPr>
  </w:style>
  <w:style w:type="character" w:customStyle="1" w:styleId="WW8Num25z3">
    <w:name w:val="WW8Num25z3"/>
    <w:rsid w:val="008767D4"/>
    <w:rPr>
      <w:rFonts w:ascii="Symbol" w:hAnsi="Symbol" w:cs="Symbol"/>
    </w:rPr>
  </w:style>
  <w:style w:type="character" w:customStyle="1" w:styleId="WW8Num26z0">
    <w:name w:val="WW8Num26z0"/>
    <w:rsid w:val="008767D4"/>
    <w:rPr>
      <w:rFonts w:ascii="Wingdings" w:hAnsi="Wingdings" w:cs="Wingdings"/>
    </w:rPr>
  </w:style>
  <w:style w:type="character" w:customStyle="1" w:styleId="WW8Num26z1">
    <w:name w:val="WW8Num26z1"/>
    <w:rsid w:val="008767D4"/>
    <w:rPr>
      <w:rFonts w:ascii="Courier New" w:hAnsi="Courier New" w:cs="Alleycat ICG"/>
    </w:rPr>
  </w:style>
  <w:style w:type="character" w:customStyle="1" w:styleId="WW8Num26z3">
    <w:name w:val="WW8Num26z3"/>
    <w:rsid w:val="008767D4"/>
    <w:rPr>
      <w:rFonts w:ascii="Symbol" w:hAnsi="Symbol" w:cs="Symbol"/>
    </w:rPr>
  </w:style>
  <w:style w:type="character" w:customStyle="1" w:styleId="WW8Num27z0">
    <w:name w:val="WW8Num27z0"/>
    <w:rsid w:val="008767D4"/>
    <w:rPr>
      <w:rFonts w:ascii="Wingdings" w:hAnsi="Wingdings" w:cs="Wingdings"/>
    </w:rPr>
  </w:style>
  <w:style w:type="character" w:customStyle="1" w:styleId="WW8Num27z1">
    <w:name w:val="WW8Num27z1"/>
    <w:rsid w:val="008767D4"/>
    <w:rPr>
      <w:rFonts w:ascii="Courier New" w:hAnsi="Courier New" w:cs="Alleycat ICG"/>
    </w:rPr>
  </w:style>
  <w:style w:type="character" w:customStyle="1" w:styleId="WW8Num27z3">
    <w:name w:val="WW8Num27z3"/>
    <w:rsid w:val="008767D4"/>
    <w:rPr>
      <w:rFonts w:ascii="Symbol" w:hAnsi="Symbol" w:cs="Symbol"/>
    </w:rPr>
  </w:style>
  <w:style w:type="character" w:customStyle="1" w:styleId="WW8Num28z0">
    <w:name w:val="WW8Num28z0"/>
    <w:rsid w:val="008767D4"/>
    <w:rPr>
      <w:rFonts w:ascii="Times New Roman" w:eastAsia="SimSun" w:hAnsi="Times New Roman" w:cs="Times New Roman"/>
    </w:rPr>
  </w:style>
  <w:style w:type="character" w:customStyle="1" w:styleId="WW8Num28z1">
    <w:name w:val="WW8Num28z1"/>
    <w:rsid w:val="008767D4"/>
    <w:rPr>
      <w:rFonts w:ascii="Courier New" w:hAnsi="Courier New" w:cs="Courier New"/>
    </w:rPr>
  </w:style>
  <w:style w:type="character" w:customStyle="1" w:styleId="WW8Num28z2">
    <w:name w:val="WW8Num28z2"/>
    <w:rsid w:val="008767D4"/>
    <w:rPr>
      <w:rFonts w:ascii="Wingdings" w:hAnsi="Wingdings" w:cs="Wingdings"/>
    </w:rPr>
  </w:style>
  <w:style w:type="character" w:customStyle="1" w:styleId="WW8Num28z3">
    <w:name w:val="WW8Num28z3"/>
    <w:rsid w:val="008767D4"/>
    <w:rPr>
      <w:rFonts w:ascii="Symbol" w:hAnsi="Symbol" w:cs="Symbol"/>
    </w:rPr>
  </w:style>
  <w:style w:type="character" w:customStyle="1" w:styleId="WW8Num29z0">
    <w:name w:val="WW8Num29z0"/>
    <w:rsid w:val="008767D4"/>
    <w:rPr>
      <w:rFonts w:ascii="Wingdings" w:hAnsi="Wingdings" w:cs="Wingdings"/>
    </w:rPr>
  </w:style>
  <w:style w:type="character" w:customStyle="1" w:styleId="WW8Num29z1">
    <w:name w:val="WW8Num29z1"/>
    <w:rsid w:val="008767D4"/>
  </w:style>
  <w:style w:type="character" w:customStyle="1" w:styleId="WW8Num29z2">
    <w:name w:val="WW8Num29z2"/>
    <w:rsid w:val="008767D4"/>
  </w:style>
  <w:style w:type="character" w:customStyle="1" w:styleId="WW8Num29z3">
    <w:name w:val="WW8Num29z3"/>
    <w:rsid w:val="008767D4"/>
  </w:style>
  <w:style w:type="character" w:customStyle="1" w:styleId="WW8Num29z4">
    <w:name w:val="WW8Num29z4"/>
    <w:rsid w:val="008767D4"/>
  </w:style>
  <w:style w:type="character" w:customStyle="1" w:styleId="WW8Num29z5">
    <w:name w:val="WW8Num29z5"/>
    <w:rsid w:val="008767D4"/>
  </w:style>
  <w:style w:type="character" w:customStyle="1" w:styleId="WW8Num29z6">
    <w:name w:val="WW8Num29z6"/>
    <w:rsid w:val="008767D4"/>
  </w:style>
  <w:style w:type="character" w:customStyle="1" w:styleId="WW8Num29z7">
    <w:name w:val="WW8Num29z7"/>
    <w:rsid w:val="008767D4"/>
  </w:style>
  <w:style w:type="character" w:customStyle="1" w:styleId="WW8Num29z8">
    <w:name w:val="WW8Num29z8"/>
    <w:rsid w:val="008767D4"/>
  </w:style>
  <w:style w:type="character" w:customStyle="1" w:styleId="WW8Num30z0">
    <w:name w:val="WW8Num30z0"/>
    <w:rsid w:val="008767D4"/>
    <w:rPr>
      <w:rFonts w:ascii="Arial" w:eastAsia="Times New Roman" w:hAnsi="Arial" w:cs="Alleycat ICG"/>
    </w:rPr>
  </w:style>
  <w:style w:type="character" w:customStyle="1" w:styleId="WW8Num30z1">
    <w:name w:val="WW8Num30z1"/>
    <w:rsid w:val="008767D4"/>
    <w:rPr>
      <w:rFonts w:ascii="Courier New" w:hAnsi="Courier New" w:cs="Alleycat ICG"/>
    </w:rPr>
  </w:style>
  <w:style w:type="character" w:customStyle="1" w:styleId="WW8Num30z2">
    <w:name w:val="WW8Num30z2"/>
    <w:rsid w:val="008767D4"/>
    <w:rPr>
      <w:rFonts w:ascii="Wingdings" w:hAnsi="Wingdings" w:cs="Wingdings"/>
    </w:rPr>
  </w:style>
  <w:style w:type="character" w:customStyle="1" w:styleId="WW8Num30z3">
    <w:name w:val="WW8Num30z3"/>
    <w:rsid w:val="008767D4"/>
    <w:rPr>
      <w:rFonts w:ascii="Symbol" w:hAnsi="Symbol" w:cs="Symbol"/>
    </w:rPr>
  </w:style>
  <w:style w:type="character" w:customStyle="1" w:styleId="WW8Num31z0">
    <w:name w:val="WW8Num31z0"/>
    <w:rsid w:val="008767D4"/>
    <w:rPr>
      <w:rFonts w:ascii="Arial" w:eastAsia="Times New Roman" w:hAnsi="Arial" w:cs="Alleycat ICG"/>
    </w:rPr>
  </w:style>
  <w:style w:type="character" w:customStyle="1" w:styleId="WW8Num31z1">
    <w:name w:val="WW8Num31z1"/>
    <w:rsid w:val="008767D4"/>
    <w:rPr>
      <w:rFonts w:ascii="Courier New" w:hAnsi="Courier New" w:cs="Alleycat ICG"/>
    </w:rPr>
  </w:style>
  <w:style w:type="character" w:customStyle="1" w:styleId="WW8Num31z2">
    <w:name w:val="WW8Num31z2"/>
    <w:rsid w:val="008767D4"/>
    <w:rPr>
      <w:rFonts w:ascii="Wingdings" w:hAnsi="Wingdings" w:cs="Wingdings"/>
    </w:rPr>
  </w:style>
  <w:style w:type="character" w:customStyle="1" w:styleId="WW8Num31z3">
    <w:name w:val="WW8Num31z3"/>
    <w:rsid w:val="008767D4"/>
    <w:rPr>
      <w:rFonts w:ascii="Symbol" w:hAnsi="Symbol" w:cs="Symbol"/>
    </w:rPr>
  </w:style>
  <w:style w:type="character" w:customStyle="1" w:styleId="WW8Num32z0">
    <w:name w:val="WW8Num32z0"/>
    <w:rsid w:val="008767D4"/>
    <w:rPr>
      <w:rFonts w:ascii="Wingdings" w:hAnsi="Wingdings" w:cs="Wingdings"/>
    </w:rPr>
  </w:style>
  <w:style w:type="character" w:customStyle="1" w:styleId="WW8Num32z1">
    <w:name w:val="WW8Num32z1"/>
    <w:rsid w:val="008767D4"/>
    <w:rPr>
      <w:rFonts w:ascii="Courier New" w:hAnsi="Courier New" w:cs="Courier New"/>
    </w:rPr>
  </w:style>
  <w:style w:type="character" w:customStyle="1" w:styleId="WW8Num32z3">
    <w:name w:val="WW8Num32z3"/>
    <w:rsid w:val="008767D4"/>
    <w:rPr>
      <w:rFonts w:ascii="Symbol" w:hAnsi="Symbol" w:cs="Symbol"/>
    </w:rPr>
  </w:style>
  <w:style w:type="character" w:customStyle="1" w:styleId="WW8Num33z0">
    <w:name w:val="WW8Num33z0"/>
    <w:rsid w:val="008767D4"/>
    <w:rPr>
      <w:rFonts w:ascii="Arial" w:eastAsia="Times New Roman" w:hAnsi="Arial" w:cs="Alleycat ICG"/>
    </w:rPr>
  </w:style>
  <w:style w:type="character" w:customStyle="1" w:styleId="WW8Num33z1">
    <w:name w:val="WW8Num33z1"/>
    <w:rsid w:val="008767D4"/>
    <w:rPr>
      <w:rFonts w:ascii="Courier New" w:hAnsi="Courier New" w:cs="Alleycat ICG"/>
    </w:rPr>
  </w:style>
  <w:style w:type="character" w:customStyle="1" w:styleId="WW8Num33z2">
    <w:name w:val="WW8Num33z2"/>
    <w:rsid w:val="008767D4"/>
    <w:rPr>
      <w:rFonts w:ascii="Wingdings" w:hAnsi="Wingdings" w:cs="Wingdings"/>
    </w:rPr>
  </w:style>
  <w:style w:type="character" w:customStyle="1" w:styleId="WW8Num33z3">
    <w:name w:val="WW8Num33z3"/>
    <w:rsid w:val="008767D4"/>
    <w:rPr>
      <w:rFonts w:ascii="Symbol" w:hAnsi="Symbol" w:cs="Symbol"/>
    </w:rPr>
  </w:style>
  <w:style w:type="character" w:customStyle="1" w:styleId="WW8Num34z0">
    <w:name w:val="WW8Num34z0"/>
    <w:rsid w:val="008767D4"/>
    <w:rPr>
      <w:rFonts w:ascii="Symbol" w:hAnsi="Symbol" w:cs="Symbol"/>
    </w:rPr>
  </w:style>
  <w:style w:type="character" w:customStyle="1" w:styleId="WW8Num34z1">
    <w:name w:val="WW8Num34z1"/>
    <w:rsid w:val="008767D4"/>
  </w:style>
  <w:style w:type="character" w:customStyle="1" w:styleId="WW8Num34z2">
    <w:name w:val="WW8Num34z2"/>
    <w:rsid w:val="008767D4"/>
  </w:style>
  <w:style w:type="character" w:customStyle="1" w:styleId="WW8Num34z3">
    <w:name w:val="WW8Num34z3"/>
    <w:rsid w:val="008767D4"/>
  </w:style>
  <w:style w:type="character" w:customStyle="1" w:styleId="WW8Num34z4">
    <w:name w:val="WW8Num34z4"/>
    <w:rsid w:val="008767D4"/>
  </w:style>
  <w:style w:type="character" w:customStyle="1" w:styleId="WW8Num34z5">
    <w:name w:val="WW8Num34z5"/>
    <w:rsid w:val="008767D4"/>
  </w:style>
  <w:style w:type="character" w:customStyle="1" w:styleId="WW8Num34z6">
    <w:name w:val="WW8Num34z6"/>
    <w:rsid w:val="008767D4"/>
  </w:style>
  <w:style w:type="character" w:customStyle="1" w:styleId="WW8Num34z7">
    <w:name w:val="WW8Num34z7"/>
    <w:rsid w:val="008767D4"/>
  </w:style>
  <w:style w:type="character" w:customStyle="1" w:styleId="WW8Num34z8">
    <w:name w:val="WW8Num34z8"/>
    <w:rsid w:val="008767D4"/>
  </w:style>
  <w:style w:type="character" w:customStyle="1" w:styleId="WW8Num35z0">
    <w:name w:val="WW8Num35z0"/>
    <w:rsid w:val="008767D4"/>
    <w:rPr>
      <w:rFonts w:ascii="Arial" w:eastAsia="Times New Roman" w:hAnsi="Arial" w:cs="Alleycat ICG"/>
    </w:rPr>
  </w:style>
  <w:style w:type="character" w:customStyle="1" w:styleId="WW8Num35z1">
    <w:name w:val="WW8Num35z1"/>
    <w:rsid w:val="008767D4"/>
    <w:rPr>
      <w:rFonts w:ascii="Courier New" w:hAnsi="Courier New" w:cs="Alleycat ICG"/>
    </w:rPr>
  </w:style>
  <w:style w:type="character" w:customStyle="1" w:styleId="WW8Num35z2">
    <w:name w:val="WW8Num35z2"/>
    <w:rsid w:val="008767D4"/>
    <w:rPr>
      <w:rFonts w:ascii="Wingdings" w:hAnsi="Wingdings" w:cs="Wingdings"/>
    </w:rPr>
  </w:style>
  <w:style w:type="character" w:customStyle="1" w:styleId="WW8Num35z3">
    <w:name w:val="WW8Num35z3"/>
    <w:rsid w:val="008767D4"/>
    <w:rPr>
      <w:rFonts w:ascii="Symbol" w:hAnsi="Symbol" w:cs="Symbol"/>
    </w:rPr>
  </w:style>
  <w:style w:type="character" w:customStyle="1" w:styleId="WW8Num36z0">
    <w:name w:val="WW8Num36z0"/>
    <w:rsid w:val="008767D4"/>
    <w:rPr>
      <w:rFonts w:ascii="Times New Roman" w:hAnsi="Times New Roman" w:cs="Times New Roman"/>
    </w:rPr>
  </w:style>
  <w:style w:type="character" w:customStyle="1" w:styleId="WW8Num36z1">
    <w:name w:val="WW8Num36z1"/>
    <w:rsid w:val="008767D4"/>
  </w:style>
  <w:style w:type="character" w:customStyle="1" w:styleId="WW8Num36z2">
    <w:name w:val="WW8Num36z2"/>
    <w:rsid w:val="008767D4"/>
  </w:style>
  <w:style w:type="character" w:customStyle="1" w:styleId="WW8Num36z3">
    <w:name w:val="WW8Num36z3"/>
    <w:rsid w:val="008767D4"/>
  </w:style>
  <w:style w:type="character" w:customStyle="1" w:styleId="WW8Num36z4">
    <w:name w:val="WW8Num36z4"/>
    <w:rsid w:val="008767D4"/>
  </w:style>
  <w:style w:type="character" w:customStyle="1" w:styleId="WW8Num36z5">
    <w:name w:val="WW8Num36z5"/>
    <w:rsid w:val="008767D4"/>
  </w:style>
  <w:style w:type="character" w:customStyle="1" w:styleId="WW8Num36z6">
    <w:name w:val="WW8Num36z6"/>
    <w:rsid w:val="008767D4"/>
  </w:style>
  <w:style w:type="character" w:customStyle="1" w:styleId="WW8Num36z7">
    <w:name w:val="WW8Num36z7"/>
    <w:rsid w:val="008767D4"/>
  </w:style>
  <w:style w:type="character" w:customStyle="1" w:styleId="WW8Num36z8">
    <w:name w:val="WW8Num36z8"/>
    <w:rsid w:val="008767D4"/>
  </w:style>
  <w:style w:type="character" w:customStyle="1" w:styleId="WW8Num37z0">
    <w:name w:val="WW8Num37z0"/>
    <w:rsid w:val="008767D4"/>
    <w:rPr>
      <w:rFonts w:ascii="Arial" w:eastAsia="Times New Roman" w:hAnsi="Arial" w:cs="Alleycat ICG"/>
    </w:rPr>
  </w:style>
  <w:style w:type="character" w:customStyle="1" w:styleId="WW8Num37z1">
    <w:name w:val="WW8Num37z1"/>
    <w:rsid w:val="008767D4"/>
    <w:rPr>
      <w:rFonts w:ascii="Courier New" w:hAnsi="Courier New" w:cs="Alleycat ICG"/>
    </w:rPr>
  </w:style>
  <w:style w:type="character" w:customStyle="1" w:styleId="WW8Num37z2">
    <w:name w:val="WW8Num37z2"/>
    <w:rsid w:val="008767D4"/>
    <w:rPr>
      <w:rFonts w:ascii="Wingdings" w:hAnsi="Wingdings" w:cs="Wingdings"/>
    </w:rPr>
  </w:style>
  <w:style w:type="character" w:customStyle="1" w:styleId="WW8Num37z3">
    <w:name w:val="WW8Num37z3"/>
    <w:rsid w:val="008767D4"/>
    <w:rPr>
      <w:rFonts w:ascii="Symbol" w:hAnsi="Symbol" w:cs="Symbol"/>
    </w:rPr>
  </w:style>
  <w:style w:type="character" w:customStyle="1" w:styleId="WW8Num38z0">
    <w:name w:val="WW8Num38z0"/>
    <w:rsid w:val="008767D4"/>
    <w:rPr>
      <w:rFonts w:ascii="Wingdings" w:hAnsi="Wingdings" w:cs="Wingdings"/>
    </w:rPr>
  </w:style>
  <w:style w:type="character" w:customStyle="1" w:styleId="WW8Num38z1">
    <w:name w:val="WW8Num38z1"/>
    <w:rsid w:val="008767D4"/>
    <w:rPr>
      <w:rFonts w:ascii="Courier New" w:hAnsi="Courier New" w:cs="Courier New"/>
    </w:rPr>
  </w:style>
  <w:style w:type="character" w:customStyle="1" w:styleId="WW8Num38z3">
    <w:name w:val="WW8Num38z3"/>
    <w:rsid w:val="008767D4"/>
    <w:rPr>
      <w:rFonts w:ascii="Symbol" w:hAnsi="Symbol" w:cs="Symbol"/>
    </w:rPr>
  </w:style>
  <w:style w:type="character" w:customStyle="1" w:styleId="WW8Num39z0">
    <w:name w:val="WW8Num39z0"/>
    <w:rsid w:val="008767D4"/>
    <w:rPr>
      <w:rFonts w:ascii="Wingdings" w:hAnsi="Wingdings" w:cs="Wingdings"/>
    </w:rPr>
  </w:style>
  <w:style w:type="character" w:customStyle="1" w:styleId="WW8Num39z1">
    <w:name w:val="WW8Num39z1"/>
    <w:rsid w:val="008767D4"/>
    <w:rPr>
      <w:rFonts w:ascii="Courier New" w:hAnsi="Courier New" w:cs="Courier New"/>
    </w:rPr>
  </w:style>
  <w:style w:type="character" w:customStyle="1" w:styleId="WW8Num39z3">
    <w:name w:val="WW8Num39z3"/>
    <w:rsid w:val="008767D4"/>
    <w:rPr>
      <w:rFonts w:ascii="Symbol" w:hAnsi="Symbol" w:cs="Symbol"/>
    </w:rPr>
  </w:style>
  <w:style w:type="character" w:customStyle="1" w:styleId="WW8Num40z0">
    <w:name w:val="WW8Num40z0"/>
    <w:rsid w:val="008767D4"/>
    <w:rPr>
      <w:b/>
    </w:rPr>
  </w:style>
  <w:style w:type="character" w:customStyle="1" w:styleId="WW8Num40z1">
    <w:name w:val="WW8Num40z1"/>
    <w:rsid w:val="008767D4"/>
  </w:style>
  <w:style w:type="character" w:customStyle="1" w:styleId="WW8Num40z2">
    <w:name w:val="WW8Num40z2"/>
    <w:rsid w:val="008767D4"/>
  </w:style>
  <w:style w:type="character" w:customStyle="1" w:styleId="WW8Num40z3">
    <w:name w:val="WW8Num40z3"/>
    <w:rsid w:val="008767D4"/>
  </w:style>
  <w:style w:type="character" w:customStyle="1" w:styleId="WW8Num40z4">
    <w:name w:val="WW8Num40z4"/>
    <w:rsid w:val="008767D4"/>
  </w:style>
  <w:style w:type="character" w:customStyle="1" w:styleId="WW8Num40z5">
    <w:name w:val="WW8Num40z5"/>
    <w:rsid w:val="008767D4"/>
  </w:style>
  <w:style w:type="character" w:customStyle="1" w:styleId="WW8Num40z6">
    <w:name w:val="WW8Num40z6"/>
    <w:rsid w:val="008767D4"/>
  </w:style>
  <w:style w:type="character" w:customStyle="1" w:styleId="WW8Num40z7">
    <w:name w:val="WW8Num40z7"/>
    <w:rsid w:val="008767D4"/>
  </w:style>
  <w:style w:type="character" w:customStyle="1" w:styleId="WW8Num40z8">
    <w:name w:val="WW8Num40z8"/>
    <w:rsid w:val="008767D4"/>
  </w:style>
  <w:style w:type="character" w:customStyle="1" w:styleId="WW8Num41z0">
    <w:name w:val="WW8Num41z0"/>
    <w:rsid w:val="008767D4"/>
    <w:rPr>
      <w:rFonts w:ascii="Times New Roman" w:hAnsi="Times New Roman" w:cs="Times New Roman"/>
    </w:rPr>
  </w:style>
  <w:style w:type="character" w:customStyle="1" w:styleId="WW8Num41z1">
    <w:name w:val="WW8Num41z1"/>
    <w:rsid w:val="008767D4"/>
  </w:style>
  <w:style w:type="character" w:customStyle="1" w:styleId="WW8Num41z2">
    <w:name w:val="WW8Num41z2"/>
    <w:rsid w:val="008767D4"/>
  </w:style>
  <w:style w:type="character" w:customStyle="1" w:styleId="WW8Num41z3">
    <w:name w:val="WW8Num41z3"/>
    <w:rsid w:val="008767D4"/>
  </w:style>
  <w:style w:type="character" w:customStyle="1" w:styleId="WW8Num41z4">
    <w:name w:val="WW8Num41z4"/>
    <w:rsid w:val="008767D4"/>
  </w:style>
  <w:style w:type="character" w:customStyle="1" w:styleId="WW8Num41z5">
    <w:name w:val="WW8Num41z5"/>
    <w:rsid w:val="008767D4"/>
  </w:style>
  <w:style w:type="character" w:customStyle="1" w:styleId="WW8Num41z6">
    <w:name w:val="WW8Num41z6"/>
    <w:rsid w:val="008767D4"/>
  </w:style>
  <w:style w:type="character" w:customStyle="1" w:styleId="WW8Num41z7">
    <w:name w:val="WW8Num41z7"/>
    <w:rsid w:val="008767D4"/>
  </w:style>
  <w:style w:type="character" w:customStyle="1" w:styleId="WW8Num41z8">
    <w:name w:val="WW8Num41z8"/>
    <w:rsid w:val="008767D4"/>
  </w:style>
  <w:style w:type="character" w:customStyle="1" w:styleId="WW8Num42z0">
    <w:name w:val="WW8Num42z0"/>
    <w:rsid w:val="008767D4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8767D4"/>
    <w:rPr>
      <w:rFonts w:ascii="Courier New" w:hAnsi="Courier New" w:cs="Courier New"/>
    </w:rPr>
  </w:style>
  <w:style w:type="character" w:customStyle="1" w:styleId="WW8Num42z2">
    <w:name w:val="WW8Num42z2"/>
    <w:rsid w:val="008767D4"/>
    <w:rPr>
      <w:rFonts w:ascii="Wingdings" w:hAnsi="Wingdings" w:cs="Wingdings"/>
    </w:rPr>
  </w:style>
  <w:style w:type="character" w:customStyle="1" w:styleId="WW8Num42z3">
    <w:name w:val="WW8Num42z3"/>
    <w:rsid w:val="008767D4"/>
    <w:rPr>
      <w:rFonts w:ascii="Symbol" w:hAnsi="Symbol" w:cs="Symbol"/>
    </w:rPr>
  </w:style>
  <w:style w:type="character" w:customStyle="1" w:styleId="WW8Num43z0">
    <w:name w:val="WW8Num43z0"/>
    <w:rsid w:val="008767D4"/>
    <w:rPr>
      <w:rFonts w:ascii="Wingdings" w:hAnsi="Wingdings" w:cs="Wingdings"/>
    </w:rPr>
  </w:style>
  <w:style w:type="character" w:customStyle="1" w:styleId="WW8Num43z1">
    <w:name w:val="WW8Num43z1"/>
    <w:rsid w:val="008767D4"/>
    <w:rPr>
      <w:rFonts w:ascii="Courier New" w:hAnsi="Courier New" w:cs="Courier New"/>
    </w:rPr>
  </w:style>
  <w:style w:type="character" w:customStyle="1" w:styleId="WW8Num43z3">
    <w:name w:val="WW8Num43z3"/>
    <w:rsid w:val="008767D4"/>
    <w:rPr>
      <w:rFonts w:ascii="Symbol" w:hAnsi="Symbol" w:cs="Symbol"/>
    </w:rPr>
  </w:style>
  <w:style w:type="character" w:customStyle="1" w:styleId="Carpredefinitoparagrafo1">
    <w:name w:val="Car. predefinito paragrafo1"/>
    <w:rsid w:val="008767D4"/>
  </w:style>
  <w:style w:type="character" w:styleId="Numeropagina">
    <w:name w:val="page number"/>
    <w:basedOn w:val="Carpredefinitoparagrafo1"/>
    <w:rsid w:val="008767D4"/>
  </w:style>
  <w:style w:type="character" w:customStyle="1" w:styleId="IntestazioneCarattere">
    <w:name w:val="Intestazione Carattere"/>
    <w:rsid w:val="008767D4"/>
    <w:rPr>
      <w:sz w:val="24"/>
      <w:szCs w:val="24"/>
    </w:rPr>
  </w:style>
  <w:style w:type="paragraph" w:customStyle="1" w:styleId="Heading">
    <w:name w:val="Heading"/>
    <w:basedOn w:val="Normale"/>
    <w:next w:val="Corpotesto"/>
    <w:rsid w:val="008767D4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8767D4"/>
    <w:pPr>
      <w:jc w:val="both"/>
    </w:pPr>
    <w:rPr>
      <w:rFonts w:ascii="Garamond" w:hAnsi="Garamond" w:cs="Garamond"/>
      <w:sz w:val="28"/>
      <w:szCs w:val="20"/>
    </w:rPr>
  </w:style>
  <w:style w:type="paragraph" w:styleId="Elenco">
    <w:name w:val="List"/>
    <w:basedOn w:val="Corpotesto"/>
    <w:rsid w:val="008767D4"/>
    <w:rPr>
      <w:rFonts w:cs="Lucida Sans"/>
    </w:rPr>
  </w:style>
  <w:style w:type="paragraph" w:styleId="Didascalia">
    <w:name w:val="caption"/>
    <w:basedOn w:val="Normale"/>
    <w:qFormat/>
    <w:rsid w:val="008767D4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rsid w:val="008767D4"/>
    <w:pPr>
      <w:suppressLineNumbers/>
    </w:pPr>
    <w:rPr>
      <w:rFonts w:cs="Lucida Sans"/>
    </w:rPr>
  </w:style>
  <w:style w:type="paragraph" w:styleId="Rientrocorpodeltesto">
    <w:name w:val="Body Text Indent"/>
    <w:basedOn w:val="Normale"/>
    <w:rsid w:val="008767D4"/>
    <w:pPr>
      <w:spacing w:after="120"/>
      <w:ind w:left="283"/>
    </w:pPr>
  </w:style>
  <w:style w:type="paragraph" w:styleId="Pidipagina">
    <w:name w:val="footer"/>
    <w:basedOn w:val="Normale"/>
    <w:rsid w:val="008767D4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8767D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8767D4"/>
    <w:pPr>
      <w:ind w:left="708"/>
    </w:pPr>
  </w:style>
  <w:style w:type="paragraph" w:customStyle="1" w:styleId="TableContents">
    <w:name w:val="Table Contents"/>
    <w:basedOn w:val="Normale"/>
    <w:rsid w:val="008767D4"/>
    <w:pPr>
      <w:suppressLineNumbers/>
    </w:pPr>
  </w:style>
  <w:style w:type="paragraph" w:customStyle="1" w:styleId="TableHeading">
    <w:name w:val="Table Heading"/>
    <w:basedOn w:val="TableContents"/>
    <w:rsid w:val="008767D4"/>
    <w:pPr>
      <w:jc w:val="center"/>
    </w:pPr>
    <w:rPr>
      <w:b/>
      <w:bCs/>
    </w:rPr>
  </w:style>
  <w:style w:type="paragraph" w:customStyle="1" w:styleId="FrameContents">
    <w:name w:val="Frame Contents"/>
    <w:basedOn w:val="Normale"/>
    <w:rsid w:val="008767D4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33C9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33C9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User</dc:creator>
  <cp:lastModifiedBy>simona soldi</cp:lastModifiedBy>
  <cp:revision>2</cp:revision>
  <cp:lastPrinted>2013-10-12T17:29:00Z</cp:lastPrinted>
  <dcterms:created xsi:type="dcterms:W3CDTF">2021-02-05T17:13:00Z</dcterms:created>
  <dcterms:modified xsi:type="dcterms:W3CDTF">2021-02-05T17:13:00Z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-797612852</vt:i4>
  </property>
</Properties>
</file>