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E3BB" w14:textId="77777777" w:rsidR="00152F87" w:rsidRDefault="00152F87" w:rsidP="004F360A">
      <w:pPr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</w:p>
    <w:p w14:paraId="249E34C2" w14:textId="77777777" w:rsidR="00152F87" w:rsidRDefault="00152F87" w:rsidP="004F360A">
      <w:pPr>
        <w:rPr>
          <w:rFonts w:ascii="Times New Roman" w:hAnsi="Times New Roman" w:cs="Times New Roman"/>
          <w:noProof/>
          <w:sz w:val="26"/>
          <w:szCs w:val="26"/>
        </w:rPr>
      </w:pPr>
    </w:p>
    <w:p w14:paraId="645AB650" w14:textId="77777777" w:rsidR="00152F87" w:rsidRPr="001F1C25" w:rsidRDefault="00152F87" w:rsidP="00152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C25">
        <w:rPr>
          <w:rFonts w:ascii="Times New Roman" w:hAnsi="Times New Roman" w:cs="Times New Roman"/>
          <w:sz w:val="28"/>
          <w:szCs w:val="28"/>
        </w:rPr>
        <w:t xml:space="preserve">I.C. di Castelverde _ Scuole Primaria di </w:t>
      </w:r>
      <w:proofErr w:type="spellStart"/>
      <w:r w:rsidRPr="001F1C25">
        <w:rPr>
          <w:rFonts w:ascii="Times New Roman" w:hAnsi="Times New Roman" w:cs="Times New Roman"/>
          <w:sz w:val="28"/>
          <w:szCs w:val="28"/>
        </w:rPr>
        <w:t>Brazzuoli</w:t>
      </w:r>
      <w:proofErr w:type="spellEnd"/>
      <w:r w:rsidRPr="001F1C25">
        <w:rPr>
          <w:rFonts w:ascii="Times New Roman" w:hAnsi="Times New Roman" w:cs="Times New Roman"/>
          <w:sz w:val="28"/>
          <w:szCs w:val="28"/>
        </w:rPr>
        <w:t xml:space="preserve"> e di Castelverde – </w:t>
      </w:r>
      <w:proofErr w:type="spellStart"/>
      <w:r w:rsidRPr="001F1C25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F1C25">
        <w:rPr>
          <w:rFonts w:ascii="Times New Roman" w:hAnsi="Times New Roman" w:cs="Times New Roman"/>
          <w:sz w:val="28"/>
          <w:szCs w:val="28"/>
        </w:rPr>
        <w:t xml:space="preserve"> 201</w:t>
      </w:r>
      <w:r w:rsidR="00C05D52">
        <w:rPr>
          <w:rFonts w:ascii="Times New Roman" w:hAnsi="Times New Roman" w:cs="Times New Roman"/>
          <w:sz w:val="28"/>
          <w:szCs w:val="28"/>
        </w:rPr>
        <w:t>9/2020</w:t>
      </w:r>
    </w:p>
    <w:p w14:paraId="071111FA" w14:textId="77777777" w:rsidR="00152F87" w:rsidRPr="001F1C25" w:rsidRDefault="00152F87" w:rsidP="00152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C25">
        <w:rPr>
          <w:rFonts w:ascii="Times New Roman" w:hAnsi="Times New Roman" w:cs="Times New Roman"/>
          <w:sz w:val="28"/>
          <w:szCs w:val="28"/>
        </w:rPr>
        <w:t>Elaborazione di comuni prove di verifica. (Secondo Quadrimestre)</w:t>
      </w:r>
    </w:p>
    <w:p w14:paraId="34EB616A" w14:textId="77777777" w:rsidR="00152F87" w:rsidRDefault="00152F87" w:rsidP="0015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25">
        <w:rPr>
          <w:rFonts w:ascii="Times New Roman" w:hAnsi="Times New Roman" w:cs="Times New Roman"/>
          <w:b/>
          <w:sz w:val="28"/>
          <w:szCs w:val="28"/>
        </w:rPr>
        <w:t>Classi QUINTE</w:t>
      </w:r>
    </w:p>
    <w:p w14:paraId="4504DED2" w14:textId="77777777" w:rsidR="00C05D52" w:rsidRPr="00C05D52" w:rsidRDefault="00C05D52" w:rsidP="00C05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D52">
        <w:rPr>
          <w:rFonts w:ascii="Times New Roman" w:hAnsi="Times New Roman" w:cs="Times New Roman"/>
          <w:sz w:val="28"/>
          <w:szCs w:val="28"/>
        </w:rPr>
        <w:t xml:space="preserve">INCONTRO DEL 15/05/2020 in videoconferenza </w:t>
      </w:r>
      <w:proofErr w:type="spellStart"/>
      <w:r w:rsidRPr="00C05D52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C05D52">
        <w:rPr>
          <w:rFonts w:ascii="Times New Roman" w:hAnsi="Times New Roman" w:cs="Times New Roman"/>
          <w:sz w:val="28"/>
          <w:szCs w:val="28"/>
        </w:rPr>
        <w:t xml:space="preserve"> (Dalle ore 18 alle ore 19)</w:t>
      </w:r>
    </w:p>
    <w:p w14:paraId="66E50AC8" w14:textId="77777777" w:rsidR="00152F87" w:rsidRPr="001F1C25" w:rsidRDefault="00152F87" w:rsidP="00152F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25">
        <w:rPr>
          <w:rFonts w:ascii="Times New Roman" w:hAnsi="Times New Roman" w:cs="Times New Roman"/>
          <w:b/>
          <w:sz w:val="28"/>
          <w:szCs w:val="28"/>
        </w:rPr>
        <w:t xml:space="preserve">GEOGRAFIA </w:t>
      </w:r>
    </w:p>
    <w:p w14:paraId="7BDB9B74" w14:textId="77777777" w:rsidR="00152F87" w:rsidRPr="001F1C25" w:rsidRDefault="00152F87" w:rsidP="00152F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2E7BA8F" w14:textId="77777777" w:rsidR="00152F87" w:rsidRPr="001F1C25" w:rsidRDefault="00152F87" w:rsidP="00152F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C25">
        <w:rPr>
          <w:rFonts w:ascii="Times New Roman" w:hAnsi="Times New Roman" w:cs="Times New Roman"/>
          <w:b/>
          <w:sz w:val="24"/>
          <w:szCs w:val="24"/>
          <w:u w:val="single"/>
        </w:rPr>
        <w:t xml:space="preserve">NUCLEI / </w:t>
      </w:r>
      <w:r w:rsidR="001F1C25" w:rsidRPr="001F1C25">
        <w:rPr>
          <w:rFonts w:ascii="Times New Roman" w:hAnsi="Times New Roman" w:cs="Times New Roman"/>
          <w:b/>
          <w:sz w:val="24"/>
          <w:szCs w:val="24"/>
          <w:u w:val="single"/>
        </w:rPr>
        <w:t>OBIETTIVI D’APPRENDIMENTO</w:t>
      </w:r>
      <w:r w:rsidR="00C05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MONITORATI</w:t>
      </w:r>
    </w:p>
    <w:p w14:paraId="7EECDEE1" w14:textId="77777777" w:rsidR="00152F87" w:rsidRPr="001F1C25" w:rsidRDefault="00152F87" w:rsidP="00152F87">
      <w:pPr>
        <w:rPr>
          <w:rFonts w:ascii="Times New Roman" w:hAnsi="Times New Roman" w:cs="Times New Roman"/>
          <w:sz w:val="24"/>
          <w:szCs w:val="24"/>
        </w:rPr>
      </w:pPr>
    </w:p>
    <w:p w14:paraId="602F6342" w14:textId="77777777" w:rsidR="00152F87" w:rsidRPr="001F1C25" w:rsidRDefault="00152F87" w:rsidP="00152F87">
      <w:pPr>
        <w:rPr>
          <w:rFonts w:ascii="Times New Roman" w:hAnsi="Times New Roman" w:cs="Times New Roman"/>
          <w:sz w:val="24"/>
          <w:szCs w:val="24"/>
        </w:rPr>
      </w:pPr>
      <w:r w:rsidRPr="001F1C25">
        <w:rPr>
          <w:rFonts w:ascii="Times New Roman" w:hAnsi="Times New Roman" w:cs="Times New Roman"/>
          <w:b/>
          <w:bCs/>
          <w:sz w:val="24"/>
          <w:szCs w:val="24"/>
        </w:rPr>
        <w:t>D -  REGIONE E SISTEMA TERRITORIALE</w:t>
      </w:r>
    </w:p>
    <w:p w14:paraId="14FFCF31" w14:textId="77777777" w:rsidR="00152F87" w:rsidRPr="001F1C25" w:rsidRDefault="00152F87" w:rsidP="00152F87">
      <w:pPr>
        <w:rPr>
          <w:rFonts w:ascii="Times New Roman" w:hAnsi="Times New Roman" w:cs="Times New Roman"/>
          <w:sz w:val="24"/>
          <w:szCs w:val="24"/>
        </w:rPr>
      </w:pPr>
      <w:r w:rsidRPr="001F1C25">
        <w:rPr>
          <w:rFonts w:ascii="Times New Roman" w:hAnsi="Times New Roman" w:cs="Times New Roman"/>
          <w:b/>
          <w:sz w:val="24"/>
          <w:szCs w:val="24"/>
        </w:rPr>
        <w:t xml:space="preserve">D2 </w:t>
      </w:r>
      <w:r w:rsidRPr="001F1C25">
        <w:rPr>
          <w:rFonts w:ascii="Times New Roman" w:hAnsi="Times New Roman" w:cs="Times New Roman"/>
          <w:sz w:val="24"/>
          <w:szCs w:val="24"/>
        </w:rPr>
        <w:t>Comprendere il nesso tra l’ambiente, le sue risorse economiche e le condizioni di vita dell’uomo.</w:t>
      </w:r>
    </w:p>
    <w:p w14:paraId="34BC5A13" w14:textId="77777777" w:rsidR="00152F87" w:rsidRPr="001F1C25" w:rsidRDefault="00152F87" w:rsidP="00152F87">
      <w:pPr>
        <w:rPr>
          <w:rFonts w:ascii="Times New Roman" w:hAnsi="Times New Roman" w:cs="Times New Roman"/>
          <w:sz w:val="24"/>
          <w:szCs w:val="24"/>
        </w:rPr>
      </w:pPr>
      <w:r w:rsidRPr="001F1C25">
        <w:rPr>
          <w:rFonts w:ascii="Times New Roman" w:hAnsi="Times New Roman" w:cs="Times New Roman"/>
          <w:b/>
          <w:sz w:val="24"/>
          <w:szCs w:val="24"/>
        </w:rPr>
        <w:t xml:space="preserve">D3 </w:t>
      </w:r>
      <w:r w:rsidRPr="001F1C25">
        <w:rPr>
          <w:rFonts w:ascii="Times New Roman" w:hAnsi="Times New Roman" w:cs="Times New Roman"/>
          <w:sz w:val="24"/>
          <w:szCs w:val="24"/>
        </w:rPr>
        <w:t>Conoscere l’importanza della conservazione e valorizzazione del patrimonio ambientale-culturale.</w:t>
      </w:r>
      <w:r w:rsidRPr="001F1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86B7C" w14:textId="77777777" w:rsidR="00152F87" w:rsidRPr="001F1C25" w:rsidRDefault="00152F87" w:rsidP="00152F87">
      <w:pPr>
        <w:rPr>
          <w:rFonts w:ascii="Times New Roman" w:hAnsi="Times New Roman" w:cs="Times New Roman"/>
          <w:sz w:val="24"/>
          <w:szCs w:val="24"/>
        </w:rPr>
      </w:pPr>
    </w:p>
    <w:p w14:paraId="61A0530E" w14:textId="77777777" w:rsidR="00152F87" w:rsidRPr="001F1C25" w:rsidRDefault="00152F87" w:rsidP="00152F87">
      <w:pPr>
        <w:rPr>
          <w:rFonts w:ascii="Times New Roman" w:hAnsi="Times New Roman" w:cs="Times New Roman"/>
          <w:sz w:val="24"/>
          <w:szCs w:val="24"/>
        </w:rPr>
      </w:pPr>
    </w:p>
    <w:p w14:paraId="5E9F2636" w14:textId="77777777" w:rsidR="00C05D52" w:rsidRPr="00C05D52" w:rsidRDefault="00C05D52" w:rsidP="00C05D52">
      <w:p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b/>
          <w:noProof/>
          <w:sz w:val="26"/>
          <w:szCs w:val="26"/>
          <w:u w:val="single"/>
        </w:rPr>
        <w:t>Tipologia di prova</w:t>
      </w:r>
      <w:r w:rsidRPr="00C05D52">
        <w:rPr>
          <w:rFonts w:ascii="Times New Roman" w:hAnsi="Times New Roman" w:cs="Times New Roman"/>
          <w:noProof/>
          <w:sz w:val="26"/>
          <w:szCs w:val="26"/>
        </w:rPr>
        <w:t>: Domanda a riposte multiple con Google Moduli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su Lombardia, Toscana e Sicilia.</w:t>
      </w:r>
    </w:p>
    <w:p w14:paraId="1A89D590" w14:textId="77777777" w:rsidR="00C05D52" w:rsidRPr="00C05D52" w:rsidRDefault="00C05D52" w:rsidP="00C05D52">
      <w:p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b/>
          <w:noProof/>
          <w:sz w:val="26"/>
          <w:szCs w:val="26"/>
          <w:u w:val="single"/>
        </w:rPr>
        <w:t>Link</w:t>
      </w:r>
      <w:r w:rsidRPr="00C05D52">
        <w:rPr>
          <w:rFonts w:ascii="Times New Roman" w:hAnsi="Times New Roman" w:cs="Times New Roman"/>
          <w:noProof/>
          <w:sz w:val="26"/>
          <w:szCs w:val="26"/>
        </w:rPr>
        <w:t xml:space="preserve">: </w:t>
      </w:r>
      <w:r w:rsidR="001C3A1B" w:rsidRPr="001C3A1B">
        <w:rPr>
          <w:rFonts w:ascii="Times New Roman" w:hAnsi="Times New Roman" w:cs="Times New Roman"/>
          <w:noProof/>
          <w:sz w:val="26"/>
          <w:szCs w:val="26"/>
        </w:rPr>
        <w:t>https://forms.gle/g3GXPGGLqmFC3xxt7</w:t>
      </w:r>
    </w:p>
    <w:p w14:paraId="34D2B707" w14:textId="77777777" w:rsidR="00C05D52" w:rsidRPr="00C05D52" w:rsidRDefault="00C05D52" w:rsidP="00C05D52">
      <w:p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b/>
          <w:noProof/>
          <w:sz w:val="26"/>
          <w:szCs w:val="26"/>
          <w:u w:val="single"/>
        </w:rPr>
        <w:t>Indicatori e criteri di valutazione</w:t>
      </w:r>
      <w:r w:rsidRPr="00C05D52">
        <w:rPr>
          <w:rFonts w:ascii="Times New Roman" w:hAnsi="Times New Roman" w:cs="Times New Roman"/>
          <w:noProof/>
          <w:sz w:val="26"/>
          <w:szCs w:val="26"/>
        </w:rPr>
        <w:t>. Vengono valutate:</w:t>
      </w:r>
    </w:p>
    <w:p w14:paraId="12C4467C" w14:textId="77777777" w:rsidR="00C05D52" w:rsidRPr="00C05D52" w:rsidRDefault="00C05D52" w:rsidP="00C05D52">
      <w:pPr>
        <w:numPr>
          <w:ilvl w:val="0"/>
          <w:numId w:val="13"/>
        </w:numPr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Le conoscenze</w:t>
      </w:r>
    </w:p>
    <w:p w14:paraId="0ED0CCB4" w14:textId="77777777" w:rsidR="00C05D52" w:rsidRPr="00C05D52" w:rsidRDefault="00C05D52" w:rsidP="00C05D5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7B49DE11" w14:textId="77777777" w:rsidR="00C05D52" w:rsidRPr="00C05D52" w:rsidRDefault="00C05D52" w:rsidP="00C05D5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 xml:space="preserve">Si attribuisce un punto per ogni risposta corretta. </w:t>
      </w:r>
    </w:p>
    <w:p w14:paraId="5BD939B8" w14:textId="77777777" w:rsidR="00C05D52" w:rsidRPr="00C05D52" w:rsidRDefault="00C05D52" w:rsidP="00C05D5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Trattandosi di una prova non in diretta streaming, ogni docente indicherà sul Registro elettronico il peso specifico da dare alla prova.</w:t>
      </w:r>
    </w:p>
    <w:p w14:paraId="37883850" w14:textId="77777777" w:rsidR="00C05D52" w:rsidRPr="00C05D52" w:rsidRDefault="00C05D52" w:rsidP="00C05D5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7FE52130" w14:textId="77777777" w:rsidR="00C05D52" w:rsidRPr="00C05D52" w:rsidRDefault="00C05D52" w:rsidP="00C05D5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14371D42" w14:textId="77777777" w:rsidR="00C05D52" w:rsidRPr="00C05D52" w:rsidRDefault="00C05D52" w:rsidP="00C05D5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216A3955" w14:textId="77777777" w:rsidR="00C05D52" w:rsidRPr="00C05D52" w:rsidRDefault="00C05D52" w:rsidP="00C05D52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GLI INSEGNANTI</w:t>
      </w:r>
    </w:p>
    <w:p w14:paraId="032628E1" w14:textId="77777777" w:rsidR="00C05D52" w:rsidRPr="00C05D52" w:rsidRDefault="00C05D52" w:rsidP="00C05D52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FIORELLA CAPELLI</w:t>
      </w:r>
      <w:r w:rsidRPr="00C05D52">
        <w:rPr>
          <w:rFonts w:ascii="Times New Roman" w:hAnsi="Times New Roman" w:cs="Times New Roman"/>
          <w:noProof/>
          <w:sz w:val="26"/>
          <w:szCs w:val="26"/>
        </w:rPr>
        <w:t>, Scuola Primaria di Castelverde</w:t>
      </w:r>
    </w:p>
    <w:p w14:paraId="69FAFFA6" w14:textId="77777777" w:rsidR="00C05D52" w:rsidRPr="00C05D52" w:rsidRDefault="00C05D52" w:rsidP="00C05D52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05D52">
        <w:rPr>
          <w:rFonts w:ascii="Times New Roman" w:hAnsi="Times New Roman" w:cs="Times New Roman"/>
          <w:noProof/>
          <w:sz w:val="26"/>
          <w:szCs w:val="26"/>
        </w:rPr>
        <w:t>SIMONE FAPPANNI, Scuola Primaria di Brazzuoli</w:t>
      </w:r>
    </w:p>
    <w:p w14:paraId="5D2E812F" w14:textId="77777777" w:rsidR="00152F87" w:rsidRDefault="00152F87" w:rsidP="004F360A">
      <w:pPr>
        <w:rPr>
          <w:rFonts w:ascii="Times New Roman" w:hAnsi="Times New Roman" w:cs="Times New Roman"/>
          <w:noProof/>
          <w:sz w:val="26"/>
          <w:szCs w:val="26"/>
        </w:rPr>
      </w:pPr>
    </w:p>
    <w:sectPr w:rsidR="00152F87" w:rsidSect="00A05FCB">
      <w:pgSz w:w="11906" w:h="16838"/>
      <w:pgMar w:top="395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21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88C01D2"/>
    <w:multiLevelType w:val="hybridMultilevel"/>
    <w:tmpl w:val="E30CEC0E"/>
    <w:lvl w:ilvl="0" w:tplc="0410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0" w:hanging="360"/>
      </w:pPr>
    </w:lvl>
    <w:lvl w:ilvl="2" w:tplc="0410001B" w:tentative="1">
      <w:start w:val="1"/>
      <w:numFmt w:val="lowerRoman"/>
      <w:lvlText w:val="%3."/>
      <w:lvlJc w:val="right"/>
      <w:pPr>
        <w:ind w:left="2540" w:hanging="180"/>
      </w:pPr>
    </w:lvl>
    <w:lvl w:ilvl="3" w:tplc="0410000F" w:tentative="1">
      <w:start w:val="1"/>
      <w:numFmt w:val="decimal"/>
      <w:lvlText w:val="%4."/>
      <w:lvlJc w:val="left"/>
      <w:pPr>
        <w:ind w:left="3260" w:hanging="360"/>
      </w:pPr>
    </w:lvl>
    <w:lvl w:ilvl="4" w:tplc="04100019" w:tentative="1">
      <w:start w:val="1"/>
      <w:numFmt w:val="lowerLetter"/>
      <w:lvlText w:val="%5."/>
      <w:lvlJc w:val="left"/>
      <w:pPr>
        <w:ind w:left="3980" w:hanging="360"/>
      </w:pPr>
    </w:lvl>
    <w:lvl w:ilvl="5" w:tplc="0410001B" w:tentative="1">
      <w:start w:val="1"/>
      <w:numFmt w:val="lowerRoman"/>
      <w:lvlText w:val="%6."/>
      <w:lvlJc w:val="right"/>
      <w:pPr>
        <w:ind w:left="4700" w:hanging="180"/>
      </w:pPr>
    </w:lvl>
    <w:lvl w:ilvl="6" w:tplc="0410000F" w:tentative="1">
      <w:start w:val="1"/>
      <w:numFmt w:val="decimal"/>
      <w:lvlText w:val="%7."/>
      <w:lvlJc w:val="left"/>
      <w:pPr>
        <w:ind w:left="5420" w:hanging="360"/>
      </w:pPr>
    </w:lvl>
    <w:lvl w:ilvl="7" w:tplc="04100019" w:tentative="1">
      <w:start w:val="1"/>
      <w:numFmt w:val="lowerLetter"/>
      <w:lvlText w:val="%8."/>
      <w:lvlJc w:val="left"/>
      <w:pPr>
        <w:ind w:left="6140" w:hanging="360"/>
      </w:pPr>
    </w:lvl>
    <w:lvl w:ilvl="8" w:tplc="0410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27E44EA"/>
    <w:multiLevelType w:val="hybridMultilevel"/>
    <w:tmpl w:val="938E2220"/>
    <w:lvl w:ilvl="0" w:tplc="1AE65A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240D0"/>
    <w:multiLevelType w:val="hybridMultilevel"/>
    <w:tmpl w:val="37A40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0676"/>
    <w:multiLevelType w:val="hybridMultilevel"/>
    <w:tmpl w:val="F4DAD8EE"/>
    <w:lvl w:ilvl="0" w:tplc="BDF88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72077"/>
    <w:multiLevelType w:val="hybridMultilevel"/>
    <w:tmpl w:val="D57C887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EA6"/>
    <w:multiLevelType w:val="hybridMultilevel"/>
    <w:tmpl w:val="FE641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2684"/>
    <w:multiLevelType w:val="hybridMultilevel"/>
    <w:tmpl w:val="83A8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A0DF8"/>
    <w:multiLevelType w:val="hybridMultilevel"/>
    <w:tmpl w:val="D57C887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C9"/>
    <w:multiLevelType w:val="hybridMultilevel"/>
    <w:tmpl w:val="4E7439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7BF"/>
    <w:multiLevelType w:val="hybridMultilevel"/>
    <w:tmpl w:val="1562BDD4"/>
    <w:lvl w:ilvl="0" w:tplc="128A9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A"/>
    <w:rsid w:val="0000733E"/>
    <w:rsid w:val="0002713B"/>
    <w:rsid w:val="00036681"/>
    <w:rsid w:val="00043CEC"/>
    <w:rsid w:val="00047A34"/>
    <w:rsid w:val="00050A8C"/>
    <w:rsid w:val="00066D2D"/>
    <w:rsid w:val="000777EE"/>
    <w:rsid w:val="00077BF6"/>
    <w:rsid w:val="000A5EDB"/>
    <w:rsid w:val="000D4E8F"/>
    <w:rsid w:val="000E2DFB"/>
    <w:rsid w:val="000E5879"/>
    <w:rsid w:val="000F4382"/>
    <w:rsid w:val="001034CF"/>
    <w:rsid w:val="00105E3D"/>
    <w:rsid w:val="00107D1F"/>
    <w:rsid w:val="00107D49"/>
    <w:rsid w:val="00132C42"/>
    <w:rsid w:val="00152F87"/>
    <w:rsid w:val="00186274"/>
    <w:rsid w:val="001906D7"/>
    <w:rsid w:val="001B2B38"/>
    <w:rsid w:val="001B47FC"/>
    <w:rsid w:val="001C3A1B"/>
    <w:rsid w:val="001D308C"/>
    <w:rsid w:val="001F1C25"/>
    <w:rsid w:val="001F6ECF"/>
    <w:rsid w:val="002033FD"/>
    <w:rsid w:val="00232430"/>
    <w:rsid w:val="00235608"/>
    <w:rsid w:val="0024360E"/>
    <w:rsid w:val="00254D46"/>
    <w:rsid w:val="00263030"/>
    <w:rsid w:val="00267004"/>
    <w:rsid w:val="00277A24"/>
    <w:rsid w:val="002862BA"/>
    <w:rsid w:val="00286B85"/>
    <w:rsid w:val="002916E4"/>
    <w:rsid w:val="002A2707"/>
    <w:rsid w:val="002D500A"/>
    <w:rsid w:val="002D6726"/>
    <w:rsid w:val="002F6735"/>
    <w:rsid w:val="00322AB8"/>
    <w:rsid w:val="0032688F"/>
    <w:rsid w:val="0032709A"/>
    <w:rsid w:val="0033170E"/>
    <w:rsid w:val="00343028"/>
    <w:rsid w:val="00394811"/>
    <w:rsid w:val="003C457B"/>
    <w:rsid w:val="003D4DE0"/>
    <w:rsid w:val="003E63B3"/>
    <w:rsid w:val="003F21AB"/>
    <w:rsid w:val="004066BA"/>
    <w:rsid w:val="00407E4F"/>
    <w:rsid w:val="00412EAE"/>
    <w:rsid w:val="0041796C"/>
    <w:rsid w:val="0042117D"/>
    <w:rsid w:val="0042739A"/>
    <w:rsid w:val="00482678"/>
    <w:rsid w:val="00497960"/>
    <w:rsid w:val="004A02EF"/>
    <w:rsid w:val="004A3172"/>
    <w:rsid w:val="004D1AF7"/>
    <w:rsid w:val="004F360A"/>
    <w:rsid w:val="004F5AD4"/>
    <w:rsid w:val="00515B92"/>
    <w:rsid w:val="00520BE6"/>
    <w:rsid w:val="0052226B"/>
    <w:rsid w:val="00536281"/>
    <w:rsid w:val="00546612"/>
    <w:rsid w:val="00552A5F"/>
    <w:rsid w:val="0056028D"/>
    <w:rsid w:val="00560539"/>
    <w:rsid w:val="005617FA"/>
    <w:rsid w:val="0057495F"/>
    <w:rsid w:val="00577AF1"/>
    <w:rsid w:val="00590309"/>
    <w:rsid w:val="005B67C7"/>
    <w:rsid w:val="005C78D4"/>
    <w:rsid w:val="005D2E62"/>
    <w:rsid w:val="005D65C2"/>
    <w:rsid w:val="005E1B7A"/>
    <w:rsid w:val="005E5C06"/>
    <w:rsid w:val="005F5D7F"/>
    <w:rsid w:val="00612D50"/>
    <w:rsid w:val="006158D6"/>
    <w:rsid w:val="006409B5"/>
    <w:rsid w:val="006443BF"/>
    <w:rsid w:val="006674C4"/>
    <w:rsid w:val="00690010"/>
    <w:rsid w:val="006A6676"/>
    <w:rsid w:val="006B424F"/>
    <w:rsid w:val="006D127B"/>
    <w:rsid w:val="006D38B1"/>
    <w:rsid w:val="006D55A6"/>
    <w:rsid w:val="006E5278"/>
    <w:rsid w:val="00707F6B"/>
    <w:rsid w:val="007344EA"/>
    <w:rsid w:val="0076566C"/>
    <w:rsid w:val="00765911"/>
    <w:rsid w:val="00784929"/>
    <w:rsid w:val="007E1FA0"/>
    <w:rsid w:val="007F3A7A"/>
    <w:rsid w:val="00806F62"/>
    <w:rsid w:val="00841B02"/>
    <w:rsid w:val="00852172"/>
    <w:rsid w:val="00857B3D"/>
    <w:rsid w:val="00883EFE"/>
    <w:rsid w:val="00890B0F"/>
    <w:rsid w:val="008A6172"/>
    <w:rsid w:val="008C5F40"/>
    <w:rsid w:val="008D2DC5"/>
    <w:rsid w:val="008D6360"/>
    <w:rsid w:val="008F1A19"/>
    <w:rsid w:val="009004D4"/>
    <w:rsid w:val="00904D52"/>
    <w:rsid w:val="00914DC8"/>
    <w:rsid w:val="0091530B"/>
    <w:rsid w:val="0094282E"/>
    <w:rsid w:val="009447A6"/>
    <w:rsid w:val="00954C86"/>
    <w:rsid w:val="00963A8B"/>
    <w:rsid w:val="0098432D"/>
    <w:rsid w:val="009A4228"/>
    <w:rsid w:val="009C0CEA"/>
    <w:rsid w:val="009D50D9"/>
    <w:rsid w:val="009E71AC"/>
    <w:rsid w:val="009F08A7"/>
    <w:rsid w:val="009F1EFF"/>
    <w:rsid w:val="00A046B9"/>
    <w:rsid w:val="00A05FCB"/>
    <w:rsid w:val="00A16261"/>
    <w:rsid w:val="00A25155"/>
    <w:rsid w:val="00A468A8"/>
    <w:rsid w:val="00A470C8"/>
    <w:rsid w:val="00A62E33"/>
    <w:rsid w:val="00A66B76"/>
    <w:rsid w:val="00A86597"/>
    <w:rsid w:val="00A927E3"/>
    <w:rsid w:val="00A9388F"/>
    <w:rsid w:val="00A94C70"/>
    <w:rsid w:val="00AA0314"/>
    <w:rsid w:val="00AA51BB"/>
    <w:rsid w:val="00AA7712"/>
    <w:rsid w:val="00AD523F"/>
    <w:rsid w:val="00AD74E7"/>
    <w:rsid w:val="00AF7250"/>
    <w:rsid w:val="00B0087F"/>
    <w:rsid w:val="00B21661"/>
    <w:rsid w:val="00B22A02"/>
    <w:rsid w:val="00B27864"/>
    <w:rsid w:val="00B326BD"/>
    <w:rsid w:val="00B36C50"/>
    <w:rsid w:val="00B46064"/>
    <w:rsid w:val="00B555EF"/>
    <w:rsid w:val="00B66666"/>
    <w:rsid w:val="00B976D5"/>
    <w:rsid w:val="00BA1BF5"/>
    <w:rsid w:val="00BD224F"/>
    <w:rsid w:val="00BD516C"/>
    <w:rsid w:val="00BE33C0"/>
    <w:rsid w:val="00C03587"/>
    <w:rsid w:val="00C05D52"/>
    <w:rsid w:val="00C30084"/>
    <w:rsid w:val="00C45913"/>
    <w:rsid w:val="00C46490"/>
    <w:rsid w:val="00C4687F"/>
    <w:rsid w:val="00C87345"/>
    <w:rsid w:val="00C93E00"/>
    <w:rsid w:val="00CA6A2D"/>
    <w:rsid w:val="00CB2035"/>
    <w:rsid w:val="00CB78F4"/>
    <w:rsid w:val="00CD2B40"/>
    <w:rsid w:val="00CD34A3"/>
    <w:rsid w:val="00CE3DA5"/>
    <w:rsid w:val="00D04480"/>
    <w:rsid w:val="00D45CC7"/>
    <w:rsid w:val="00D667EC"/>
    <w:rsid w:val="00D81439"/>
    <w:rsid w:val="00D831C3"/>
    <w:rsid w:val="00DA71DE"/>
    <w:rsid w:val="00DB16C9"/>
    <w:rsid w:val="00DE1EA5"/>
    <w:rsid w:val="00DE72F6"/>
    <w:rsid w:val="00DF1A0E"/>
    <w:rsid w:val="00E06C3B"/>
    <w:rsid w:val="00E23ECF"/>
    <w:rsid w:val="00E501FA"/>
    <w:rsid w:val="00E6357F"/>
    <w:rsid w:val="00E6763C"/>
    <w:rsid w:val="00E851C0"/>
    <w:rsid w:val="00E85278"/>
    <w:rsid w:val="00E87C3A"/>
    <w:rsid w:val="00E94FC5"/>
    <w:rsid w:val="00EA0197"/>
    <w:rsid w:val="00EA3F7D"/>
    <w:rsid w:val="00EA6AF3"/>
    <w:rsid w:val="00EB03BF"/>
    <w:rsid w:val="00EB2253"/>
    <w:rsid w:val="00EC430C"/>
    <w:rsid w:val="00ED6247"/>
    <w:rsid w:val="00ED7133"/>
    <w:rsid w:val="00EE7C20"/>
    <w:rsid w:val="00F0484E"/>
    <w:rsid w:val="00F158FC"/>
    <w:rsid w:val="00F21053"/>
    <w:rsid w:val="00F71C0F"/>
    <w:rsid w:val="00F82B8B"/>
    <w:rsid w:val="00FA68FC"/>
    <w:rsid w:val="00FB2DF1"/>
    <w:rsid w:val="00FB4387"/>
    <w:rsid w:val="00FC1177"/>
    <w:rsid w:val="00FC1E38"/>
    <w:rsid w:val="00FC70D2"/>
    <w:rsid w:val="00FE2A98"/>
    <w:rsid w:val="00FE2E6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6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1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6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elenco1">
    <w:name w:val="Paragrafo elenco1"/>
    <w:basedOn w:val="Normale"/>
    <w:rsid w:val="00107D1F"/>
    <w:pPr>
      <w:suppressAutoHyphens/>
      <w:ind w:left="720"/>
      <w:contextualSpacing/>
    </w:pPr>
    <w:rPr>
      <w:rFonts w:ascii="Calibri" w:eastAsia="Calibri" w:hAnsi="Calibri" w:cs="font421"/>
      <w:kern w:val="1"/>
    </w:rPr>
  </w:style>
  <w:style w:type="character" w:customStyle="1" w:styleId="Carpredefinitoparagrafo1">
    <w:name w:val="Car. predefinito paragrafo1"/>
    <w:rsid w:val="0010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6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1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6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elenco1">
    <w:name w:val="Paragrafo elenco1"/>
    <w:basedOn w:val="Normale"/>
    <w:rsid w:val="00107D1F"/>
    <w:pPr>
      <w:suppressAutoHyphens/>
      <w:ind w:left="720"/>
      <w:contextualSpacing/>
    </w:pPr>
    <w:rPr>
      <w:rFonts w:ascii="Calibri" w:eastAsia="Calibri" w:hAnsi="Calibri" w:cs="font421"/>
      <w:kern w:val="1"/>
    </w:rPr>
  </w:style>
  <w:style w:type="character" w:customStyle="1" w:styleId="Carpredefinitoparagrafo1">
    <w:name w:val="Car. predefinito paragrafo1"/>
    <w:rsid w:val="001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B38A-8DCA-4907-AD76-B05EF14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cp:lastPrinted>2019-04-29T13:19:00Z</cp:lastPrinted>
  <dcterms:created xsi:type="dcterms:W3CDTF">2020-06-04T13:53:00Z</dcterms:created>
  <dcterms:modified xsi:type="dcterms:W3CDTF">2020-06-04T13:53:00Z</dcterms:modified>
</cp:coreProperties>
</file>