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DB4" w:rsidRDefault="003A4984">
      <w:pPr>
        <w:pStyle w:val="Nessunaspaziatura"/>
        <w:jc w:val="center"/>
      </w:pPr>
      <w:bookmarkStart w:id="0" w:name="_Hlk534555966"/>
      <w:bookmarkStart w:id="1" w:name="_GoBack"/>
      <w:bookmarkEnd w:id="0"/>
      <w:bookmarkEnd w:id="1"/>
      <w:r>
        <w:rPr>
          <w:rFonts w:ascii="Arial" w:hAnsi="Arial" w:cs="Arial"/>
        </w:rPr>
        <w:t>I.C. di Castelverde – Scuole Primarie di Brazzuoli e di Castelverde – a. s. 201</w:t>
      </w:r>
      <w:r w:rsidR="003F42CF">
        <w:rPr>
          <w:rFonts w:ascii="Arial" w:hAnsi="Arial" w:cs="Arial"/>
        </w:rPr>
        <w:t>9/20</w:t>
      </w:r>
    </w:p>
    <w:p w:rsidR="00C01DB4" w:rsidRDefault="003A4984">
      <w:pPr>
        <w:spacing w:before="120" w:after="120"/>
        <w:jc w:val="center"/>
      </w:pPr>
      <w:r>
        <w:rPr>
          <w:rFonts w:ascii="Arial" w:hAnsi="Arial" w:cs="Arial"/>
          <w:b/>
          <w:sz w:val="28"/>
          <w:szCs w:val="28"/>
        </w:rPr>
        <w:t>Prove comuni di verifica per la Classe 4^</w:t>
      </w:r>
    </w:p>
    <w:p w:rsidR="00C01DB4" w:rsidRDefault="003A4984">
      <w:pPr>
        <w:spacing w:before="120" w:after="120"/>
        <w:jc w:val="center"/>
      </w:pPr>
      <w:r>
        <w:rPr>
          <w:rFonts w:ascii="Arial" w:hAnsi="Arial" w:cs="Arial"/>
          <w:b/>
          <w:sz w:val="28"/>
          <w:szCs w:val="28"/>
        </w:rPr>
        <w:t>INGLESE – Primo Quadrimestre</w:t>
      </w:r>
    </w:p>
    <w:p w:rsidR="00C01DB4" w:rsidRDefault="00C01DB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2113A2" w:rsidRPr="004B7649" w:rsidRDefault="003A4984" w:rsidP="004B7649">
      <w:pPr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Obiettivi di Apprendimento monitorati</w:t>
      </w:r>
    </w:p>
    <w:p w:rsidR="004B7649" w:rsidRDefault="0018257F" w:rsidP="004B7649">
      <w:pPr>
        <w:pStyle w:val="Contenutotabell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Riconoscere e completare</w:t>
      </w:r>
      <w:r w:rsidR="004B7649" w:rsidRPr="004B7649">
        <w:rPr>
          <w:rFonts w:ascii="Arial" w:hAnsi="Arial" w:cs="Arial"/>
        </w:rPr>
        <w:t xml:space="preserve"> frasi con gli aggettivi possessivi </w:t>
      </w:r>
    </w:p>
    <w:p w:rsidR="003F42CF" w:rsidRPr="004B7649" w:rsidRDefault="003F42CF" w:rsidP="004B7649">
      <w:pPr>
        <w:pStyle w:val="Contenutotabell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Leggere e identificare i mesi dell’anno</w:t>
      </w:r>
    </w:p>
    <w:p w:rsidR="004B7649" w:rsidRDefault="0018257F" w:rsidP="002113A2">
      <w:pPr>
        <w:pStyle w:val="Contenutotabell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282D">
        <w:rPr>
          <w:rFonts w:ascii="Arial" w:hAnsi="Arial" w:cs="Arial"/>
        </w:rPr>
        <w:t xml:space="preserve">bbinare domande e risposte sui verbi essere e </w:t>
      </w:r>
      <w:r w:rsidR="004B7649">
        <w:rPr>
          <w:rFonts w:ascii="Arial" w:hAnsi="Arial" w:cs="Arial"/>
        </w:rPr>
        <w:t xml:space="preserve">avere </w:t>
      </w:r>
    </w:p>
    <w:p w:rsidR="003F42CF" w:rsidRPr="002113A2" w:rsidRDefault="003F42CF" w:rsidP="002113A2">
      <w:pPr>
        <w:pStyle w:val="Contenutotabell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Riconoscere l’ora</w:t>
      </w:r>
    </w:p>
    <w:p w:rsidR="002113A2" w:rsidRDefault="002113A2">
      <w:pPr>
        <w:spacing w:before="120" w:after="120"/>
      </w:pPr>
    </w:p>
    <w:p w:rsidR="00C01DB4" w:rsidRDefault="00C01DB4">
      <w:pPr>
        <w:rPr>
          <w:rFonts w:ascii="Arial" w:hAnsi="Arial" w:cs="Arial"/>
          <w:b/>
          <w:u w:val="single"/>
        </w:rPr>
      </w:pPr>
    </w:p>
    <w:p w:rsidR="00C01DB4" w:rsidRDefault="003A4984">
      <w:pPr>
        <w:jc w:val="both"/>
      </w:pPr>
      <w:r>
        <w:rPr>
          <w:rFonts w:ascii="Arial" w:hAnsi="Arial" w:cs="Arial"/>
          <w:b/>
          <w:u w:val="single"/>
        </w:rPr>
        <w:t>Tipologia di prova</w:t>
      </w:r>
      <w:r>
        <w:rPr>
          <w:rFonts w:ascii="Arial" w:hAnsi="Arial" w:cs="Arial"/>
        </w:rPr>
        <w:t>:  prova scritta.</w:t>
      </w:r>
    </w:p>
    <w:p w:rsidR="00C01DB4" w:rsidRDefault="00C01DB4">
      <w:pPr>
        <w:jc w:val="both"/>
        <w:rPr>
          <w:rFonts w:ascii="Arial" w:hAnsi="Arial" w:cs="Arial"/>
        </w:rPr>
      </w:pPr>
    </w:p>
    <w:p w:rsidR="00C01DB4" w:rsidRDefault="003A4984">
      <w:pPr>
        <w:jc w:val="both"/>
      </w:pPr>
      <w:r>
        <w:rPr>
          <w:rFonts w:ascii="Arial" w:hAnsi="Arial" w:cs="Arial"/>
          <w:b/>
          <w:u w:val="single"/>
        </w:rPr>
        <w:t>Indicatori e criteri di valutazione</w:t>
      </w:r>
      <w:r>
        <w:rPr>
          <w:rFonts w:ascii="Arial" w:hAnsi="Arial" w:cs="Arial"/>
        </w:rPr>
        <w:t xml:space="preserve">: vengono valutate le abilità fondamentali, rapportando le risposte esatte con quelle totali. </w:t>
      </w:r>
    </w:p>
    <w:p w:rsidR="00C01DB4" w:rsidRDefault="00C01DB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4870"/>
      </w:tblGrid>
      <w:tr w:rsidR="00C01DB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rFonts w:ascii="Arial" w:hAnsi="Arial" w:cs="Arial"/>
                <w:b/>
              </w:rPr>
              <w:t>PROVA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rFonts w:ascii="Arial" w:hAnsi="Arial" w:cs="Arial"/>
                <w:b/>
              </w:rPr>
              <w:t>PUNTEGGIO</w:t>
            </w:r>
          </w:p>
        </w:tc>
      </w:tr>
      <w:tr w:rsidR="00C01DB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Pr="00050571" w:rsidRDefault="00050571" w:rsidP="00050571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050571">
              <w:rPr>
                <w:rFonts w:ascii="Arial" w:hAnsi="Arial" w:cs="Arial"/>
              </w:rPr>
              <w:t xml:space="preserve">Aggettivi possessivi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6B7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01DB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09000F" w:rsidP="0009000F">
            <w:pPr>
              <w:pStyle w:val="Contenutotabell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Mesi</w:t>
            </w:r>
            <w:r w:rsidR="009A672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dell’anno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6B7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854B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B5" w:rsidRDefault="0009000F" w:rsidP="006B74BD">
            <w:pPr>
              <w:pStyle w:val="Contenutotabell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Verb</w:t>
            </w:r>
            <w:r w:rsidR="006B74BD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essere e avere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B5" w:rsidRDefault="006B7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50571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571" w:rsidRDefault="0009000F" w:rsidP="00050571">
            <w:pPr>
              <w:pStyle w:val="Contenutotabell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L’orologio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71" w:rsidRDefault="006B7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C01DB4" w:rsidRDefault="00C01DB4">
      <w:pPr>
        <w:jc w:val="center"/>
        <w:rPr>
          <w:rFonts w:ascii="Arial" w:hAnsi="Arial" w:cs="Arial"/>
          <w:b/>
          <w:u w:val="single"/>
        </w:rPr>
      </w:pPr>
    </w:p>
    <w:p w:rsidR="00C01DB4" w:rsidRDefault="00C01DB4">
      <w:pPr>
        <w:rPr>
          <w:rFonts w:ascii="Arial" w:hAnsi="Arial" w:cs="Arial"/>
          <w:b/>
          <w:i/>
          <w:color w:val="000000"/>
          <w:u w:val="single"/>
        </w:rPr>
      </w:pPr>
    </w:p>
    <w:p w:rsidR="00C01DB4" w:rsidRDefault="003A498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prove vengono somministrate mediante schede (si vedano allegati), da completare in un tempo massimo di 2 ore. </w:t>
      </w:r>
    </w:p>
    <w:p w:rsidR="00FC121E" w:rsidRDefault="00FC121E" w:rsidP="00FC121E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Il punteggio totale delle </w:t>
      </w:r>
      <w:r w:rsidR="00A17DB8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 prove è</w:t>
      </w:r>
      <w:r w:rsidR="00BB70E0">
        <w:rPr>
          <w:rFonts w:ascii="Arial" w:hAnsi="Arial" w:cs="Arial"/>
          <w:bCs/>
          <w:iCs/>
        </w:rPr>
        <w:t xml:space="preserve"> 38</w:t>
      </w:r>
      <w:r>
        <w:rPr>
          <w:rFonts w:ascii="Arial" w:hAnsi="Arial" w:cs="Arial"/>
          <w:bCs/>
          <w:iCs/>
        </w:rPr>
        <w:t>, la valutazione sarà stabilita in base alla percentuale delle risposte esatte.</w:t>
      </w:r>
    </w:p>
    <w:p w:rsidR="00C01DB4" w:rsidRDefault="003A4984">
      <w:pPr>
        <w:spacing w:before="120" w:after="120"/>
        <w:jc w:val="both"/>
      </w:pPr>
      <w:r>
        <w:rPr>
          <w:rFonts w:ascii="Arial" w:hAnsi="Arial" w:cs="Arial"/>
        </w:rPr>
        <w:t>Le prove per gli alunni con disabilità o notevoli difficoltà di apprendimento subiranno adattamenti nei contenuti e nei tempi consentiti (si rimanda alla documentazione specifica delle classi). Al numero di risposte corrette si fanno corrispondere, in proporzione, i voti in decimi compresi nella scala numerica da 5 a 10, secondo i seguenti criteri di valutazione:</w:t>
      </w:r>
    </w:p>
    <w:p w:rsidR="00C01DB4" w:rsidRDefault="00C01DB4">
      <w:pPr>
        <w:rPr>
          <w:rFonts w:ascii="Arial" w:hAnsi="Arial" w:cs="Arial"/>
          <w:u w:val="single"/>
        </w:rPr>
      </w:pPr>
    </w:p>
    <w:p w:rsidR="00C01DB4" w:rsidRDefault="003A4984">
      <w:pPr>
        <w:jc w:val="both"/>
      </w:pPr>
      <w:r>
        <w:rPr>
          <w:rFonts w:ascii="Arial" w:hAnsi="Arial" w:cs="Arial"/>
        </w:rPr>
        <w:t>Per valutare in modo più esteso e puntuale, si utilizzano inoltre i valori “più – mezzo – meno”.</w:t>
      </w:r>
    </w:p>
    <w:p w:rsidR="00C01DB4" w:rsidRDefault="00C01DB4">
      <w:pPr>
        <w:jc w:val="both"/>
        <w:rPr>
          <w:rFonts w:ascii="Arial" w:hAnsi="Arial" w:cs="Arial"/>
        </w:rPr>
      </w:pPr>
    </w:p>
    <w:p w:rsidR="00C01DB4" w:rsidRDefault="003A4984">
      <w:pPr>
        <w:jc w:val="both"/>
      </w:pPr>
      <w:r>
        <w:rPr>
          <w:rFonts w:ascii="Arial" w:hAnsi="Arial" w:cs="Arial"/>
        </w:rPr>
        <w:t>Di tali valutazioni intermedie si fornisce una esemplificazione relativa alle percentuali superiori al voto 6:</w:t>
      </w:r>
    </w:p>
    <w:p w:rsidR="00C01DB4" w:rsidRDefault="00C01DB4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55"/>
      </w:tblGrid>
      <w:tr w:rsidR="00C01DB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>Voto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>6+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>7-</w:t>
            </w:r>
          </w:p>
        </w:tc>
      </w:tr>
      <w:tr w:rsidR="00C01DB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C01D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C01D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>dal 61% al 63%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C01D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>dal 64% al 66%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C01D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01DB4" w:rsidRDefault="003A4984">
            <w:pPr>
              <w:jc w:val="center"/>
            </w:pPr>
            <w:r>
              <w:rPr>
                <w:rFonts w:ascii="Arial" w:hAnsi="Arial" w:cs="Arial"/>
              </w:rPr>
              <w:t>dal 67% al 69%</w:t>
            </w:r>
          </w:p>
        </w:tc>
      </w:tr>
    </w:tbl>
    <w:p w:rsidR="00C01DB4" w:rsidRDefault="00C01DB4">
      <w:pPr>
        <w:spacing w:before="120" w:after="120"/>
        <w:rPr>
          <w:rFonts w:ascii="Arial" w:hAnsi="Arial" w:cs="Arial"/>
          <w:b/>
        </w:rPr>
      </w:pPr>
    </w:p>
    <w:p w:rsidR="00C01DB4" w:rsidRDefault="00A56AF8" w:rsidP="00A56AF8">
      <w:pPr>
        <w:tabs>
          <w:tab w:val="left" w:pos="510"/>
          <w:tab w:val="right" w:pos="10466"/>
        </w:tabs>
        <w:spacing w:before="120" w:after="120"/>
      </w:pPr>
      <w:r>
        <w:rPr>
          <w:rFonts w:ascii="Arial" w:hAnsi="Arial" w:cs="Arial"/>
          <w:b/>
        </w:rPr>
        <w:tab/>
      </w:r>
      <w:r w:rsidRPr="00A56AF8">
        <w:rPr>
          <w:rFonts w:ascii="Arial" w:hAnsi="Arial" w:cs="Arial"/>
        </w:rPr>
        <w:t xml:space="preserve">Castelverde, lì </w:t>
      </w:r>
      <w:r w:rsidR="00BB70E0">
        <w:rPr>
          <w:rFonts w:ascii="Arial" w:hAnsi="Arial" w:cs="Arial"/>
        </w:rPr>
        <w:t>14</w:t>
      </w:r>
      <w:r w:rsidRPr="00A56AF8">
        <w:rPr>
          <w:rFonts w:ascii="Arial" w:hAnsi="Arial" w:cs="Arial"/>
        </w:rPr>
        <w:t>/01/20</w:t>
      </w:r>
      <w:r w:rsidR="00BB70E0">
        <w:rPr>
          <w:rFonts w:ascii="Arial" w:hAnsi="Arial" w:cs="Arial"/>
        </w:rPr>
        <w:t>20</w:t>
      </w:r>
      <w:r>
        <w:rPr>
          <w:rFonts w:ascii="Arial" w:hAnsi="Arial" w:cs="Arial"/>
          <w:b/>
        </w:rPr>
        <w:tab/>
      </w:r>
      <w:r w:rsidR="003A4984">
        <w:rPr>
          <w:rFonts w:ascii="Arial" w:hAnsi="Arial" w:cs="Arial"/>
          <w:b/>
        </w:rPr>
        <w:t>F.to Le insegnanti</w:t>
      </w:r>
    </w:p>
    <w:p w:rsidR="00BB70E0" w:rsidRDefault="00BB70E0" w:rsidP="00BB70E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Laura Capelli</w:t>
      </w:r>
    </w:p>
    <w:p w:rsidR="00C01DB4" w:rsidRDefault="00BB70E0" w:rsidP="00BB70E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Maria Genoveffa Del Gaudio</w:t>
      </w:r>
    </w:p>
    <w:p w:rsidR="00BB70E0" w:rsidRPr="00425441" w:rsidRDefault="00BB70E0" w:rsidP="00BB70E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Rossella Renna</w:t>
      </w:r>
    </w:p>
    <w:p w:rsidR="00050571" w:rsidRDefault="00050571" w:rsidP="00050571">
      <w:pPr>
        <w:jc w:val="center"/>
        <w:rPr>
          <w:rFonts w:ascii="Arial" w:hAnsi="Arial" w:cs="Arial"/>
          <w:b/>
        </w:rPr>
      </w:pPr>
    </w:p>
    <w:p w:rsidR="00050571" w:rsidRDefault="00050571" w:rsidP="00050571">
      <w:pPr>
        <w:jc w:val="center"/>
        <w:rPr>
          <w:rFonts w:ascii="Arial" w:hAnsi="Arial" w:cs="Arial"/>
          <w:b/>
        </w:rPr>
      </w:pPr>
    </w:p>
    <w:p w:rsidR="00050571" w:rsidRDefault="00050571" w:rsidP="00050571">
      <w:pPr>
        <w:jc w:val="center"/>
        <w:rPr>
          <w:rFonts w:ascii="Arial" w:hAnsi="Arial" w:cs="Arial"/>
          <w:b/>
        </w:rPr>
      </w:pPr>
    </w:p>
    <w:p w:rsidR="00050571" w:rsidRDefault="00050571" w:rsidP="00050571">
      <w:pPr>
        <w:jc w:val="center"/>
        <w:rPr>
          <w:rFonts w:ascii="Arial" w:hAnsi="Arial" w:cs="Arial"/>
          <w:b/>
        </w:rPr>
      </w:pPr>
    </w:p>
    <w:p w:rsidR="00C01DB4" w:rsidRDefault="003A4984" w:rsidP="00FC121E">
      <w:pPr>
        <w:jc w:val="center"/>
      </w:pPr>
      <w:r>
        <w:rPr>
          <w:rFonts w:ascii="Arial" w:hAnsi="Arial" w:cs="Arial"/>
          <w:b/>
        </w:rPr>
        <w:t>I.C. di CASTELVERDE - SCUOLA PRIMARIA di _________________</w:t>
      </w:r>
    </w:p>
    <w:p w:rsidR="00C01DB4" w:rsidRDefault="003A4984">
      <w:pPr>
        <w:jc w:val="center"/>
      </w:pPr>
      <w:r>
        <w:rPr>
          <w:rFonts w:ascii="Arial" w:hAnsi="Arial" w:cs="Arial"/>
          <w:b/>
        </w:rPr>
        <w:t>RESTITUZIONE ESITI DELLE PROVE COMUNI QUADRIMESTRALI</w:t>
      </w:r>
    </w:p>
    <w:p w:rsidR="00C01DB4" w:rsidRDefault="00C01DB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151"/>
      </w:tblGrid>
      <w:tr w:rsidR="00C01DB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rFonts w:ascii="Arial" w:hAnsi="Arial" w:cs="Arial"/>
                <w:sz w:val="20"/>
                <w:szCs w:val="20"/>
              </w:rPr>
              <w:t>ALUNNO</w:t>
            </w:r>
          </w:p>
          <w:p w:rsidR="00C01DB4" w:rsidRDefault="00C01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rFonts w:ascii="Arial" w:hAnsi="Arial" w:cs="Arial"/>
                <w:b/>
                <w:sz w:val="20"/>
                <w:szCs w:val="20"/>
              </w:rPr>
              <w:t>CLASSE 4^</w:t>
            </w:r>
          </w:p>
        </w:tc>
      </w:tr>
      <w:tr w:rsidR="00C01DB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rFonts w:ascii="Arial" w:hAnsi="Arial" w:cs="Arial"/>
                <w:sz w:val="20"/>
                <w:szCs w:val="20"/>
              </w:rPr>
              <w:t xml:space="preserve">DISCIPLINA </w:t>
            </w:r>
            <w:r>
              <w:rPr>
                <w:rFonts w:ascii="Arial" w:hAnsi="Arial" w:cs="Arial"/>
                <w:b/>
                <w:sz w:val="20"/>
                <w:szCs w:val="20"/>
              </w:rPr>
              <w:t>INGLESE</w:t>
            </w:r>
          </w:p>
          <w:p w:rsidR="00C01DB4" w:rsidRDefault="00C01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3A4984" w:rsidP="00BB70E0">
            <w:r>
              <w:rPr>
                <w:rFonts w:ascii="Arial" w:hAnsi="Arial" w:cs="Arial"/>
                <w:sz w:val="20"/>
                <w:szCs w:val="20"/>
              </w:rPr>
              <w:t>DATA                          (</w:t>
            </w:r>
            <w:r w:rsidR="00BB70E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I quad.   □ II quad.)</w:t>
            </w:r>
          </w:p>
        </w:tc>
      </w:tr>
    </w:tbl>
    <w:p w:rsidR="00C01DB4" w:rsidRDefault="00C01D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1"/>
        <w:gridCol w:w="1559"/>
        <w:gridCol w:w="566"/>
        <w:gridCol w:w="709"/>
        <w:gridCol w:w="1141"/>
        <w:gridCol w:w="818"/>
      </w:tblGrid>
      <w:tr w:rsidR="00C01DB4">
        <w:trPr>
          <w:trHeight w:val="48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b/>
              </w:rPr>
              <w:t>OBIETTIVI MONITORATI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b/>
                <w:sz w:val="20"/>
                <w:szCs w:val="20"/>
              </w:rPr>
              <w:t>VALUTAZIONE</w:t>
            </w:r>
          </w:p>
          <w:p w:rsidR="00C01DB4" w:rsidRDefault="003A4984">
            <w:pPr>
              <w:jc w:val="center"/>
            </w:pPr>
            <w:r>
              <w:rPr>
                <w:b/>
                <w:sz w:val="20"/>
                <w:szCs w:val="20"/>
              </w:rPr>
              <w:t>dell’insegnante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3A4984">
            <w:pPr>
              <w:jc w:val="center"/>
            </w:pPr>
            <w:r>
              <w:rPr>
                <w:b/>
              </w:rPr>
              <w:t>AUTOVALUTAZIONE ALUNNO/A</w:t>
            </w:r>
          </w:p>
          <w:p w:rsidR="00C01DB4" w:rsidRDefault="003A4984">
            <w:pPr>
              <w:jc w:val="center"/>
            </w:pPr>
            <w:r>
              <w:rPr>
                <w:b/>
              </w:rPr>
              <w:t>Sono soddisfatto/a dei  risultati che ho raggiunto?</w:t>
            </w:r>
          </w:p>
        </w:tc>
      </w:tr>
      <w:tr w:rsidR="00C01DB4" w:rsidTr="002113A2">
        <w:trPr>
          <w:trHeight w:val="170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A2" w:rsidRDefault="004B7649" w:rsidP="00050571">
            <w:pPr>
              <w:pStyle w:val="Contenutotabella"/>
              <w:numPr>
                <w:ilvl w:val="0"/>
                <w:numId w:val="8"/>
              </w:numPr>
              <w:spacing w:line="276" w:lineRule="auto"/>
            </w:pPr>
            <w:r>
              <w:t xml:space="preserve">Riconoscere e </w:t>
            </w:r>
            <w:r w:rsidR="0018257F">
              <w:t>completare</w:t>
            </w:r>
            <w:r>
              <w:t xml:space="preserve"> frasi con</w:t>
            </w:r>
            <w:r w:rsidR="002113A2">
              <w:t xml:space="preserve"> gli aggettivi possessivi</w:t>
            </w:r>
            <w:r w:rsidR="00BB70E0">
              <w:t>.</w:t>
            </w:r>
          </w:p>
          <w:p w:rsidR="004B7649" w:rsidRDefault="00BB70E0" w:rsidP="00BB70E0">
            <w:pPr>
              <w:pStyle w:val="Contenutotabella"/>
              <w:numPr>
                <w:ilvl w:val="0"/>
                <w:numId w:val="8"/>
              </w:numPr>
              <w:spacing w:line="276" w:lineRule="auto"/>
            </w:pPr>
            <w:r>
              <w:t>Leggere e identificare i mesi dell’anno.</w:t>
            </w:r>
          </w:p>
          <w:p w:rsidR="00BB70E0" w:rsidRDefault="00BB70E0" w:rsidP="00BB70E0">
            <w:pPr>
              <w:pStyle w:val="Contenutotabella"/>
              <w:numPr>
                <w:ilvl w:val="0"/>
                <w:numId w:val="8"/>
              </w:numPr>
              <w:spacing w:line="276" w:lineRule="auto"/>
            </w:pPr>
            <w:r>
              <w:t>Abbinare domande e risposte sui verbi essere e avere.</w:t>
            </w:r>
          </w:p>
          <w:p w:rsidR="00BB70E0" w:rsidRDefault="00BB70E0" w:rsidP="00BB70E0">
            <w:pPr>
              <w:pStyle w:val="Contenutotabella"/>
              <w:numPr>
                <w:ilvl w:val="0"/>
                <w:numId w:val="8"/>
              </w:numPr>
              <w:spacing w:line="276" w:lineRule="auto"/>
            </w:pPr>
            <w:r>
              <w:t>Riconoscere l’ora.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C01D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sz w:val="20"/>
                <w:szCs w:val="20"/>
              </w:rPr>
              <w:t>poco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sz w:val="20"/>
                <w:szCs w:val="20"/>
              </w:rPr>
              <w:t>abbastanza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B4" w:rsidRDefault="003A4984">
            <w:r>
              <w:rPr>
                <w:sz w:val="20"/>
                <w:szCs w:val="20"/>
              </w:rPr>
              <w:t>molto</w:t>
            </w:r>
          </w:p>
        </w:tc>
      </w:tr>
    </w:tbl>
    <w:p w:rsidR="00C01DB4" w:rsidRDefault="00C01DB4">
      <w:pPr>
        <w:rPr>
          <w:rFonts w:ascii="Arial" w:hAnsi="Arial" w:cs="Arial"/>
          <w:sz w:val="20"/>
          <w:szCs w:val="20"/>
        </w:rPr>
      </w:pP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u w:val="single"/>
        </w:rPr>
        <w:t xml:space="preserve">La somministrazione delle prove è avvenuta </w:t>
      </w:r>
      <w:r>
        <w:rPr>
          <w:rFonts w:ascii="Arial" w:hAnsi="Arial" w:cs="Arial"/>
          <w:i/>
        </w:rPr>
        <w:t>(barrare una o più voci)</w:t>
      </w:r>
    </w:p>
    <w:p w:rsidR="00C01DB4" w:rsidRDefault="00C01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u w:val="single"/>
        </w:rPr>
      </w:pP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regolarmente, sia nei contenuti sia nei tempi</w:t>
      </w:r>
    </w:p>
    <w:p w:rsidR="00C01DB4" w:rsidRDefault="00C01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mediante prove semplificate (obiettivi minimi riferiti al percorso di apprendimento personalizzato)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mediante prove ridotte (quantità esercizi proposti)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utilizzando un tempo superiore a quello previsto (tempo supplementare: min._____)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mediante la lettura delle consegne da parte del docente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con l’affiancamento da parte del docente (indicazioni operative, esemplificazioni)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con la consultazione di mappe/schemi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con il supporto di formulari/tabelle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con il supporto della calcolatrice</w:t>
      </w:r>
    </w:p>
    <w:p w:rsidR="00C01DB4" w:rsidRDefault="003A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>con il supporto di altri strumenti compensativi (specificare): ________________________________________________________________________________________________________________________________________________</w:t>
      </w:r>
    </w:p>
    <w:p w:rsidR="00C01DB4" w:rsidRDefault="00C01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C01DB4" w:rsidRDefault="003A4984">
      <w:r>
        <w:rPr>
          <w:rFonts w:ascii="Arial" w:hAnsi="Arial" w:cs="Arial"/>
          <w:sz w:val="20"/>
          <w:szCs w:val="20"/>
        </w:rPr>
        <w:t>EVENTUALI ANNOTAZIONI DELL’ INSEGNANTE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</w:t>
      </w:r>
    </w:p>
    <w:p w:rsidR="00C01DB4" w:rsidRDefault="003A4984"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                       </w:t>
      </w:r>
    </w:p>
    <w:p w:rsidR="00C01DB4" w:rsidRDefault="00C01DB4">
      <w:pPr>
        <w:rPr>
          <w:rFonts w:ascii="Arial" w:hAnsi="Arial" w:cs="Arial"/>
        </w:rPr>
      </w:pPr>
    </w:p>
    <w:p w:rsidR="00050571" w:rsidRDefault="00050571">
      <w:pPr>
        <w:rPr>
          <w:rFonts w:ascii="Arial" w:hAnsi="Arial" w:cs="Arial"/>
        </w:rPr>
      </w:pPr>
    </w:p>
    <w:p w:rsidR="00C01DB4" w:rsidRDefault="003A4984">
      <w:r>
        <w:rPr>
          <w:rFonts w:ascii="Arial" w:hAnsi="Arial" w:cs="Arial"/>
        </w:rPr>
        <w:t>Firma dell’insegnante __________________  Firma del genitore ____________________</w:t>
      </w:r>
    </w:p>
    <w:p w:rsidR="00C01DB4" w:rsidRDefault="00C01DB4">
      <w:pPr>
        <w:jc w:val="center"/>
        <w:rPr>
          <w:rFonts w:ascii="Arial" w:hAnsi="Arial" w:cs="Arial"/>
          <w:b/>
          <w:i/>
        </w:rPr>
      </w:pPr>
    </w:p>
    <w:p w:rsidR="00C01DB4" w:rsidRDefault="00C01DB4">
      <w:pPr>
        <w:jc w:val="center"/>
        <w:rPr>
          <w:rFonts w:ascii="Arial" w:hAnsi="Arial" w:cs="Arial"/>
          <w:b/>
          <w:bCs/>
          <w:i/>
        </w:rPr>
      </w:pPr>
    </w:p>
    <w:p w:rsidR="00C01DB4" w:rsidRDefault="00C01DB4">
      <w:pPr>
        <w:jc w:val="center"/>
        <w:rPr>
          <w:rFonts w:ascii="Arial" w:hAnsi="Arial" w:cs="Arial"/>
          <w:b/>
          <w:bCs/>
        </w:rPr>
      </w:pPr>
    </w:p>
    <w:p w:rsidR="00C01DB4" w:rsidRDefault="00C01DB4">
      <w:pPr>
        <w:rPr>
          <w:rFonts w:ascii="Arial" w:hAnsi="Arial" w:cs="Arial"/>
          <w:b/>
          <w:bCs/>
        </w:rPr>
      </w:pPr>
    </w:p>
    <w:p w:rsidR="00C01DB4" w:rsidRDefault="00C01DB4"/>
    <w:p w:rsidR="00C01DB4" w:rsidRDefault="00C01DB4"/>
    <w:p w:rsidR="004B7649" w:rsidRDefault="004B7649">
      <w:pPr>
        <w:jc w:val="center"/>
        <w:rPr>
          <w:rFonts w:ascii="Arial" w:hAnsi="Arial" w:cs="Arial"/>
          <w:b/>
        </w:rPr>
      </w:pPr>
    </w:p>
    <w:p w:rsidR="004B7649" w:rsidRDefault="004B7649">
      <w:pPr>
        <w:jc w:val="center"/>
        <w:rPr>
          <w:rFonts w:ascii="Arial" w:hAnsi="Arial" w:cs="Arial"/>
          <w:b/>
        </w:rPr>
      </w:pPr>
    </w:p>
    <w:p w:rsidR="00762EFC" w:rsidRDefault="00762EFC" w:rsidP="005854B5">
      <w:pPr>
        <w:jc w:val="center"/>
        <w:rPr>
          <w:rFonts w:ascii="Arial" w:hAnsi="Arial" w:cs="Arial"/>
          <w:b/>
        </w:rPr>
      </w:pPr>
    </w:p>
    <w:p w:rsidR="00723BF1" w:rsidRDefault="00723BF1" w:rsidP="005854B5">
      <w:pPr>
        <w:jc w:val="center"/>
        <w:rPr>
          <w:rFonts w:ascii="Arial" w:hAnsi="Arial" w:cs="Arial"/>
          <w:b/>
        </w:rPr>
      </w:pPr>
    </w:p>
    <w:p w:rsidR="00C01DB4" w:rsidRDefault="003A4984" w:rsidP="00D40C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PROVA DI VERIFICA DI FINE PRIMO QUADRIMESTRE</w:t>
      </w:r>
    </w:p>
    <w:p w:rsidR="00D40CC2" w:rsidRDefault="00D40CC2" w:rsidP="00D40CC2">
      <w:pPr>
        <w:jc w:val="center"/>
      </w:pPr>
      <w:r>
        <w:rPr>
          <w:rFonts w:ascii="Arial" w:hAnsi="Arial" w:cs="Arial"/>
          <w:b/>
        </w:rPr>
        <w:t>INGLESE</w:t>
      </w:r>
    </w:p>
    <w:p w:rsidR="00C01DB4" w:rsidRDefault="00C01DB4">
      <w:pPr>
        <w:jc w:val="both"/>
        <w:rPr>
          <w:rFonts w:ascii="Arial" w:hAnsi="Arial" w:cs="Arial"/>
          <w:b/>
        </w:rPr>
      </w:pPr>
    </w:p>
    <w:p w:rsidR="00C01DB4" w:rsidRDefault="00156AAF">
      <w:r>
        <w:rPr>
          <w:rFonts w:ascii="Arial" w:hAnsi="Arial" w:cs="Arial"/>
        </w:rPr>
        <w:t>Alunno</w:t>
      </w:r>
      <w:r w:rsidR="00452F34">
        <w:rPr>
          <w:rFonts w:ascii="Arial" w:hAnsi="Arial" w:cs="Arial"/>
        </w:rPr>
        <w:t>/a</w:t>
      </w:r>
      <w:r w:rsidR="003A4984">
        <w:rPr>
          <w:rFonts w:ascii="Arial" w:hAnsi="Arial" w:cs="Arial"/>
        </w:rPr>
        <w:t xml:space="preserve"> _______________________________ Classe 4 ___      Data _______________</w:t>
      </w:r>
    </w:p>
    <w:p w:rsidR="00C01DB4" w:rsidRPr="00E65A19" w:rsidRDefault="00C01DB4">
      <w:pPr>
        <w:rPr>
          <w:rFonts w:ascii="Arial" w:hAnsi="Arial" w:cs="Arial"/>
          <w:sz w:val="32"/>
          <w:szCs w:val="32"/>
        </w:rPr>
      </w:pPr>
    </w:p>
    <w:p w:rsidR="00E65A19" w:rsidRPr="00D40CC2" w:rsidRDefault="006B74BD" w:rsidP="00D40CC2">
      <w:pPr>
        <w:jc w:val="center"/>
        <w:rPr>
          <w:rFonts w:ascii="Arial" w:hAnsi="Arial" w:cs="Arial"/>
          <w:b/>
          <w:sz w:val="28"/>
          <w:szCs w:val="28"/>
        </w:rPr>
      </w:pPr>
      <w:r w:rsidRPr="00D40CC2">
        <w:rPr>
          <w:rFonts w:ascii="Arial" w:hAnsi="Arial" w:cs="Arial"/>
          <w:b/>
          <w:sz w:val="28"/>
          <w:szCs w:val="28"/>
        </w:rPr>
        <w:t>Prova A</w:t>
      </w:r>
    </w:p>
    <w:p w:rsidR="00BB70E0" w:rsidRPr="00D40CC2" w:rsidRDefault="00BB70E0" w:rsidP="00BB70E0">
      <w:pPr>
        <w:rPr>
          <w:rFonts w:ascii="Arial" w:hAnsi="Arial" w:cs="Arial"/>
          <w:b/>
          <w:sz w:val="28"/>
          <w:szCs w:val="28"/>
        </w:rPr>
      </w:pPr>
    </w:p>
    <w:p w:rsidR="00BB70E0" w:rsidRPr="00D40CC2" w:rsidRDefault="00BB70E0" w:rsidP="00BB70E0">
      <w:pPr>
        <w:rPr>
          <w:rFonts w:ascii="Arial" w:hAnsi="Arial" w:cs="Arial"/>
          <w:b/>
          <w:sz w:val="28"/>
          <w:szCs w:val="28"/>
        </w:rPr>
      </w:pPr>
      <w:r w:rsidRPr="00D40CC2">
        <w:rPr>
          <w:rFonts w:ascii="Arial" w:hAnsi="Arial" w:cs="Arial"/>
          <w:b/>
          <w:sz w:val="28"/>
          <w:szCs w:val="28"/>
        </w:rPr>
        <w:t xml:space="preserve">AGGETTIVI POSSESSIVI </w:t>
      </w:r>
    </w:p>
    <w:p w:rsidR="00BB70E0" w:rsidRPr="00D40CC2" w:rsidRDefault="00BB70E0">
      <w:pPr>
        <w:rPr>
          <w:rFonts w:ascii="Arial" w:hAnsi="Arial" w:cs="Arial"/>
          <w:b/>
          <w:sz w:val="28"/>
          <w:szCs w:val="28"/>
        </w:rPr>
      </w:pPr>
    </w:p>
    <w:p w:rsidR="006B74BD" w:rsidRPr="00D40CC2" w:rsidRDefault="006B74BD">
      <w:pPr>
        <w:rPr>
          <w:rFonts w:ascii="Arial" w:hAnsi="Arial" w:cs="Arial"/>
          <w:b/>
          <w:sz w:val="28"/>
          <w:szCs w:val="28"/>
        </w:rPr>
      </w:pPr>
    </w:p>
    <w:p w:rsidR="00E65A19" w:rsidRPr="00D40CC2" w:rsidRDefault="00E65A19">
      <w:pPr>
        <w:rPr>
          <w:rFonts w:ascii="Arial" w:hAnsi="Arial" w:cs="Arial"/>
          <w:b/>
          <w:sz w:val="28"/>
          <w:szCs w:val="28"/>
        </w:rPr>
      </w:pPr>
      <w:r w:rsidRPr="00D40CC2">
        <w:rPr>
          <w:rFonts w:ascii="Arial" w:hAnsi="Arial" w:cs="Arial"/>
          <w:b/>
          <w:sz w:val="28"/>
          <w:szCs w:val="28"/>
        </w:rPr>
        <w:t>Inserisci l’aggettivo possessivo  esatto</w:t>
      </w:r>
      <w:r w:rsidR="008616C3">
        <w:rPr>
          <w:rFonts w:ascii="Arial" w:hAnsi="Arial" w:cs="Arial"/>
          <w:b/>
          <w:sz w:val="28"/>
          <w:szCs w:val="28"/>
        </w:rPr>
        <w:t xml:space="preserve">: </w:t>
      </w:r>
      <w:r w:rsidR="00A01F3D">
        <w:rPr>
          <w:rFonts w:ascii="Arial" w:hAnsi="Arial" w:cs="Arial"/>
          <w:b/>
          <w:sz w:val="28"/>
          <w:szCs w:val="28"/>
        </w:rPr>
        <w:t>HIS, YOUR, MY, THEIR, HER</w:t>
      </w:r>
    </w:p>
    <w:p w:rsidR="00E65A19" w:rsidRPr="00D40CC2" w:rsidRDefault="00E65A19">
      <w:pPr>
        <w:rPr>
          <w:rFonts w:ascii="Arial" w:hAnsi="Arial" w:cs="Arial"/>
          <w:b/>
          <w:sz w:val="28"/>
          <w:szCs w:val="28"/>
        </w:rPr>
      </w:pPr>
    </w:p>
    <w:p w:rsidR="00E65A19" w:rsidRPr="00D40CC2" w:rsidRDefault="00E65A19">
      <w:pPr>
        <w:rPr>
          <w:rFonts w:ascii="Arial" w:hAnsi="Arial" w:cs="Arial"/>
          <w:sz w:val="28"/>
          <w:szCs w:val="28"/>
        </w:rPr>
      </w:pPr>
    </w:p>
    <w:p w:rsidR="00E65A19" w:rsidRPr="00D40CC2" w:rsidRDefault="00E65A19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  <w:r w:rsidRPr="00D40CC2">
        <w:rPr>
          <w:rFonts w:ascii="Arial" w:hAnsi="Arial" w:cs="Arial"/>
          <w:sz w:val="28"/>
          <w:szCs w:val="28"/>
          <w:lang w:val="en-US"/>
        </w:rPr>
        <w:t>1 …</w:t>
      </w:r>
      <w:r w:rsidR="00BB70E0" w:rsidRPr="00D40CC2">
        <w:rPr>
          <w:rFonts w:ascii="Arial" w:hAnsi="Arial" w:cs="Arial"/>
          <w:sz w:val="28"/>
          <w:szCs w:val="28"/>
          <w:lang w:val="en-US"/>
        </w:rPr>
        <w:t>.</w:t>
      </w:r>
      <w:r w:rsidRPr="00D40CC2">
        <w:rPr>
          <w:rFonts w:ascii="Arial" w:hAnsi="Arial" w:cs="Arial"/>
          <w:sz w:val="28"/>
          <w:szCs w:val="28"/>
          <w:lang w:val="en-US"/>
        </w:rPr>
        <w:t xml:space="preserve"> CAR IS WHITE AND RED.</w:t>
      </w:r>
    </w:p>
    <w:p w:rsidR="00E65A19" w:rsidRPr="00D40CC2" w:rsidRDefault="00E65A19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</w:p>
    <w:p w:rsidR="00E65A19" w:rsidRPr="00D40CC2" w:rsidRDefault="00E65A19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  <w:r w:rsidRPr="00D40CC2">
        <w:rPr>
          <w:rFonts w:ascii="Arial" w:hAnsi="Arial" w:cs="Arial"/>
          <w:sz w:val="28"/>
          <w:szCs w:val="28"/>
          <w:lang w:val="en-US"/>
        </w:rPr>
        <w:t>2 MARIA IS ITALIAN ……. MOTHER IS  FRENCH</w:t>
      </w:r>
      <w:r w:rsidR="006B74BD" w:rsidRPr="00D40CC2">
        <w:rPr>
          <w:rFonts w:ascii="Arial" w:hAnsi="Arial" w:cs="Arial"/>
          <w:sz w:val="28"/>
          <w:szCs w:val="28"/>
          <w:lang w:val="en-US"/>
        </w:rPr>
        <w:t>.</w:t>
      </w:r>
    </w:p>
    <w:p w:rsidR="00E65A19" w:rsidRPr="00D40CC2" w:rsidRDefault="00E65A19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  <w:r w:rsidRPr="00D40CC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65A19" w:rsidRPr="00D40CC2" w:rsidRDefault="00E65A19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  <w:r w:rsidRPr="00D40CC2">
        <w:rPr>
          <w:rFonts w:ascii="Arial" w:hAnsi="Arial" w:cs="Arial"/>
          <w:sz w:val="28"/>
          <w:szCs w:val="28"/>
          <w:lang w:val="en-US"/>
        </w:rPr>
        <w:t>3 YOU ARE IN ….. CLASS</w:t>
      </w:r>
      <w:r w:rsidR="006B74BD" w:rsidRPr="00D40CC2">
        <w:rPr>
          <w:rFonts w:ascii="Arial" w:hAnsi="Arial" w:cs="Arial"/>
          <w:sz w:val="28"/>
          <w:szCs w:val="28"/>
          <w:lang w:val="en-US"/>
        </w:rPr>
        <w:t>.</w:t>
      </w:r>
    </w:p>
    <w:p w:rsidR="00E65A19" w:rsidRPr="00D40CC2" w:rsidRDefault="00E65A19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</w:p>
    <w:p w:rsidR="00E65A19" w:rsidRPr="00D40CC2" w:rsidRDefault="00E65A19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  <w:r w:rsidRPr="00D40CC2">
        <w:rPr>
          <w:rFonts w:ascii="Arial" w:hAnsi="Arial" w:cs="Arial"/>
          <w:sz w:val="28"/>
          <w:szCs w:val="28"/>
          <w:lang w:val="en-US"/>
        </w:rPr>
        <w:t>4</w:t>
      </w:r>
      <w:r w:rsidR="006B74BD" w:rsidRPr="00D40CC2">
        <w:rPr>
          <w:rFonts w:ascii="Arial" w:hAnsi="Arial" w:cs="Arial"/>
          <w:sz w:val="28"/>
          <w:szCs w:val="28"/>
          <w:lang w:val="en-US"/>
        </w:rPr>
        <w:t xml:space="preserve"> I’ VE GOT TWO SISTERS. …..NAMES ARE MARIA AND SOFIA. </w:t>
      </w:r>
      <w:r w:rsidRPr="00D40CC2">
        <w:rPr>
          <w:rFonts w:ascii="Arial" w:hAnsi="Arial" w:cs="Arial"/>
          <w:sz w:val="28"/>
          <w:szCs w:val="28"/>
          <w:lang w:val="en-US"/>
        </w:rPr>
        <w:tab/>
      </w:r>
    </w:p>
    <w:p w:rsidR="006B74BD" w:rsidRPr="00D40CC2" w:rsidRDefault="006B74BD" w:rsidP="00E65A19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</w:p>
    <w:p w:rsidR="006B74BD" w:rsidRPr="00D40CC2" w:rsidRDefault="006B74BD" w:rsidP="006B74BD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  <w:r w:rsidRPr="00D40CC2">
        <w:rPr>
          <w:rFonts w:ascii="Arial" w:hAnsi="Arial" w:cs="Arial"/>
          <w:sz w:val="28"/>
          <w:szCs w:val="28"/>
          <w:lang w:val="en-US"/>
        </w:rPr>
        <w:t>5 KEN IS ENGLISH …… FATHER IS ITALIAN.</w:t>
      </w:r>
      <w:bookmarkStart w:id="2" w:name="_Hlk534722243"/>
    </w:p>
    <w:p w:rsidR="006B74BD" w:rsidRPr="00D40CC2" w:rsidRDefault="006B74BD" w:rsidP="006B74BD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</w:p>
    <w:p w:rsidR="006B74BD" w:rsidRPr="00D40CC2" w:rsidRDefault="006B74BD" w:rsidP="006B74BD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</w:p>
    <w:p w:rsidR="006B74BD" w:rsidRPr="00D40CC2" w:rsidRDefault="006B74BD" w:rsidP="006B74BD">
      <w:pPr>
        <w:tabs>
          <w:tab w:val="center" w:pos="5233"/>
        </w:tabs>
        <w:rPr>
          <w:rFonts w:ascii="Arial" w:hAnsi="Arial" w:cs="Arial"/>
          <w:sz w:val="28"/>
          <w:szCs w:val="28"/>
          <w:lang w:val="en-US"/>
        </w:rPr>
      </w:pPr>
    </w:p>
    <w:bookmarkEnd w:id="2"/>
    <w:p w:rsidR="00D40CC2" w:rsidRDefault="00D40CC2" w:rsidP="006B74BD">
      <w:pPr>
        <w:suppressAutoHyphens w:val="0"/>
        <w:ind w:left="360"/>
        <w:rPr>
          <w:rFonts w:ascii="Arial" w:hAnsi="Arial" w:cs="Arial"/>
          <w:b/>
          <w:sz w:val="28"/>
          <w:szCs w:val="28"/>
          <w:lang w:eastAsia="it-IT"/>
        </w:rPr>
      </w:pPr>
    </w:p>
    <w:p w:rsidR="00D40CC2" w:rsidRDefault="00D40CC2" w:rsidP="006B74BD">
      <w:pPr>
        <w:suppressAutoHyphens w:val="0"/>
        <w:ind w:left="360"/>
        <w:rPr>
          <w:rFonts w:ascii="Arial" w:hAnsi="Arial" w:cs="Arial"/>
          <w:b/>
          <w:sz w:val="28"/>
          <w:szCs w:val="28"/>
          <w:lang w:eastAsia="it-IT"/>
        </w:rPr>
      </w:pPr>
    </w:p>
    <w:p w:rsidR="00723BF1" w:rsidRDefault="00723BF1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D40CC2" w:rsidRDefault="00D40CC2" w:rsidP="00D40CC2">
      <w:pPr>
        <w:suppressAutoHyphens w:val="0"/>
        <w:ind w:left="360"/>
        <w:jc w:val="center"/>
        <w:rPr>
          <w:rFonts w:ascii="Arial" w:hAnsi="Arial" w:cs="Arial"/>
          <w:b/>
          <w:bCs/>
          <w:lang w:eastAsia="it-IT"/>
        </w:rPr>
      </w:pPr>
    </w:p>
    <w:p w:rsidR="00D40CC2" w:rsidRDefault="00D40CC2" w:rsidP="00D40CC2">
      <w:pPr>
        <w:suppressAutoHyphens w:val="0"/>
        <w:ind w:left="360"/>
        <w:jc w:val="center"/>
        <w:rPr>
          <w:rFonts w:ascii="Arial" w:hAnsi="Arial" w:cs="Arial"/>
          <w:b/>
          <w:bCs/>
          <w:lang w:eastAsia="it-IT"/>
        </w:rPr>
      </w:pPr>
    </w:p>
    <w:p w:rsidR="00D40CC2" w:rsidRDefault="00D40CC2" w:rsidP="00D40CC2">
      <w:pPr>
        <w:suppressAutoHyphens w:val="0"/>
        <w:ind w:left="360"/>
        <w:jc w:val="center"/>
        <w:rPr>
          <w:rFonts w:ascii="Arial" w:hAnsi="Arial" w:cs="Arial"/>
          <w:b/>
          <w:bCs/>
          <w:lang w:eastAsia="it-IT"/>
        </w:rPr>
      </w:pPr>
    </w:p>
    <w:p w:rsidR="00D40CC2" w:rsidRDefault="00D40CC2" w:rsidP="00D40CC2">
      <w:r>
        <w:rPr>
          <w:rFonts w:ascii="Arial" w:hAnsi="Arial" w:cs="Arial"/>
        </w:rPr>
        <w:lastRenderedPageBreak/>
        <w:t>Alunno/a _______________________________ Classe 4 ___      Data _______________</w:t>
      </w:r>
    </w:p>
    <w:p w:rsidR="00D40CC2" w:rsidRPr="00E65A19" w:rsidRDefault="00D40CC2" w:rsidP="00D40CC2">
      <w:pPr>
        <w:rPr>
          <w:rFonts w:ascii="Arial" w:hAnsi="Arial" w:cs="Arial"/>
          <w:sz w:val="32"/>
          <w:szCs w:val="32"/>
        </w:rPr>
      </w:pPr>
    </w:p>
    <w:p w:rsidR="00D40CC2" w:rsidRDefault="00D40CC2" w:rsidP="00D40CC2">
      <w:pPr>
        <w:suppressAutoHyphens w:val="0"/>
        <w:ind w:left="360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D40CC2" w:rsidRDefault="00D40CC2" w:rsidP="00D40CC2">
      <w:pPr>
        <w:suppressAutoHyphens w:val="0"/>
        <w:ind w:left="360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D40CC2" w:rsidRPr="00D40CC2" w:rsidRDefault="00D40CC2" w:rsidP="00D40CC2">
      <w:pPr>
        <w:suppressAutoHyphens w:val="0"/>
        <w:ind w:left="360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 w:rsidRPr="00D40CC2">
        <w:rPr>
          <w:rFonts w:ascii="Arial" w:hAnsi="Arial" w:cs="Arial"/>
          <w:b/>
          <w:bCs/>
          <w:sz w:val="28"/>
          <w:szCs w:val="28"/>
          <w:lang w:eastAsia="it-IT"/>
        </w:rPr>
        <w:t>PROVA B</w:t>
      </w:r>
    </w:p>
    <w:p w:rsidR="00D40CC2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</w:p>
    <w:p w:rsidR="00723BF1" w:rsidRDefault="00D40CC2" w:rsidP="00A17DB8">
      <w:pPr>
        <w:suppressAutoHyphens w:val="0"/>
        <w:ind w:left="360"/>
        <w:jc w:val="right"/>
        <w:rPr>
          <w:rFonts w:ascii="Arial" w:hAnsi="Arial" w:cs="Arial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562725" cy="84201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B8" w:rsidRPr="00D40CC2" w:rsidRDefault="00A17DB8" w:rsidP="00D40CC2">
      <w:pPr>
        <w:suppressAutoHyphens w:val="0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lastRenderedPageBreak/>
        <w:t>Alunno/a _______________________________ Classe 4 ___      Data _______________</w:t>
      </w:r>
    </w:p>
    <w:p w:rsidR="00A17DB8" w:rsidRDefault="00A17DB8" w:rsidP="00A17DB8">
      <w:pPr>
        <w:pStyle w:val="Paragrafoelenco"/>
        <w:suppressAutoHyphens w:val="0"/>
        <w:jc w:val="both"/>
        <w:rPr>
          <w:rFonts w:ascii="Arial" w:hAnsi="Arial" w:cs="Arial"/>
          <w:b/>
          <w:lang w:eastAsia="it-IT"/>
        </w:rPr>
      </w:pPr>
    </w:p>
    <w:p w:rsidR="006B74BD" w:rsidRPr="00D40CC2" w:rsidRDefault="006B74BD" w:rsidP="00D40CC2">
      <w:pPr>
        <w:pStyle w:val="Paragrafoelenco"/>
        <w:spacing w:line="360" w:lineRule="auto"/>
        <w:jc w:val="center"/>
        <w:rPr>
          <w:rFonts w:ascii="Arial" w:hAnsi="Arial" w:cs="Arial"/>
          <w:b/>
          <w:sz w:val="28"/>
          <w:szCs w:val="28"/>
          <w:lang w:eastAsia="it-IT"/>
        </w:rPr>
      </w:pPr>
      <w:r w:rsidRPr="00D40CC2">
        <w:rPr>
          <w:rFonts w:ascii="Arial" w:hAnsi="Arial" w:cs="Arial"/>
          <w:b/>
          <w:sz w:val="28"/>
          <w:szCs w:val="28"/>
          <w:lang w:eastAsia="it-IT"/>
        </w:rPr>
        <w:t>PROVA C</w:t>
      </w:r>
    </w:p>
    <w:p w:rsidR="00A17DB8" w:rsidRPr="00D40CC2" w:rsidRDefault="00A17DB8" w:rsidP="00A17DB8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D40CC2">
        <w:rPr>
          <w:rFonts w:ascii="Arial" w:hAnsi="Arial" w:cs="Arial"/>
          <w:b/>
          <w:sz w:val="28"/>
          <w:szCs w:val="28"/>
          <w:lang w:eastAsia="it-IT"/>
        </w:rPr>
        <w:t xml:space="preserve">VERBI ESSERE E AVERE </w:t>
      </w:r>
    </w:p>
    <w:p w:rsidR="00A17DB8" w:rsidRPr="00D40CC2" w:rsidRDefault="00A17DB8" w:rsidP="00A17DB8">
      <w:pPr>
        <w:pStyle w:val="Paragrafoelenco"/>
        <w:spacing w:line="36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4F381D" w:rsidRPr="00D40CC2" w:rsidRDefault="00C50E73" w:rsidP="00C50E73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eastAsia="it-IT"/>
        </w:rPr>
      </w:pPr>
      <w:r w:rsidRPr="00D40CC2">
        <w:rPr>
          <w:rFonts w:ascii="Arial" w:hAnsi="Arial" w:cs="Arial"/>
          <w:b/>
          <w:bCs/>
          <w:sz w:val="28"/>
          <w:szCs w:val="28"/>
          <w:lang w:eastAsia="it-IT"/>
        </w:rPr>
        <w:t xml:space="preserve">Abbina le domande alla risposte corrette </w:t>
      </w:r>
    </w:p>
    <w:p w:rsidR="00C50E73" w:rsidRPr="00D40CC2" w:rsidRDefault="00C50E73" w:rsidP="00C50E73">
      <w:pPr>
        <w:spacing w:line="36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8"/>
      </w:tblGrid>
      <w:tr w:rsidR="00C50E73" w:rsidRPr="00D40CC2" w:rsidTr="00425441">
        <w:trPr>
          <w:trHeight w:val="6385"/>
        </w:trPr>
        <w:tc>
          <w:tcPr>
            <w:tcW w:w="5018" w:type="dxa"/>
          </w:tcPr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Are you English? </w:t>
            </w: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Have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you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got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any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brothers or sisters?</w:t>
            </w: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Has the 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dad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got a 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new car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?</w:t>
            </w: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Is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she a 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teacher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?</w:t>
            </w: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Are we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at</w:t>
            </w:r>
            <w:r w:rsidR="008616C3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school?</w:t>
            </w: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Is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it a dragon?</w:t>
            </w: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Has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she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got a 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new bike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?</w:t>
            </w: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eastAsia="it-IT"/>
              </w:rPr>
              <w:t xml:space="preserve">Is he a </w:t>
            </w:r>
            <w:r w:rsidR="00D40CC2">
              <w:rPr>
                <w:rFonts w:ascii="Arial" w:hAnsi="Arial" w:cs="Arial"/>
                <w:sz w:val="28"/>
                <w:szCs w:val="28"/>
                <w:lang w:eastAsia="it-IT"/>
              </w:rPr>
              <w:t>doctor?</w:t>
            </w:r>
          </w:p>
        </w:tc>
        <w:tc>
          <w:tcPr>
            <w:tcW w:w="5018" w:type="dxa"/>
          </w:tcPr>
          <w:p w:rsidR="00C50E73" w:rsidRPr="00D40CC2" w:rsidRDefault="00C50E73" w:rsidP="0042544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Yes, it</w:t>
            </w:r>
            <w:r w:rsidR="006705F1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is.</w:t>
            </w:r>
          </w:p>
          <w:p w:rsidR="00C50E73" w:rsidRPr="00D40CC2" w:rsidRDefault="00C50E73" w:rsidP="00C50E73">
            <w:pPr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No, she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isn’t. She’s a princess</w:t>
            </w: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Yes, I am</w:t>
            </w: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Yes,</w:t>
            </w:r>
            <w:r w:rsidR="00425441"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he is</w:t>
            </w: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No, we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aren’t.</w:t>
            </w: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No, she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hasn’t</w:t>
            </w: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Yes, I have. I’ve</w:t>
            </w:r>
            <w:r w:rsid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 xml:space="preserve"> </w:t>
            </w: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got a brother</w:t>
            </w:r>
          </w:p>
          <w:p w:rsidR="00C50E73" w:rsidRPr="00D40CC2" w:rsidRDefault="00C50E73" w:rsidP="00C50E73">
            <w:pPr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C50E73">
            <w:pPr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</w:p>
          <w:p w:rsidR="00C50E73" w:rsidRPr="00D40CC2" w:rsidRDefault="00C50E73" w:rsidP="00425441">
            <w:pPr>
              <w:jc w:val="right"/>
              <w:rPr>
                <w:rFonts w:ascii="Arial" w:hAnsi="Arial" w:cs="Arial"/>
                <w:sz w:val="28"/>
                <w:szCs w:val="28"/>
                <w:lang w:val="en-US" w:eastAsia="it-IT"/>
              </w:rPr>
            </w:pPr>
            <w:r w:rsidRPr="00D40CC2">
              <w:rPr>
                <w:rFonts w:ascii="Arial" w:hAnsi="Arial" w:cs="Arial"/>
                <w:sz w:val="28"/>
                <w:szCs w:val="28"/>
                <w:lang w:val="en-US" w:eastAsia="it-IT"/>
              </w:rPr>
              <w:t>Yes, he has.</w:t>
            </w:r>
          </w:p>
        </w:tc>
      </w:tr>
    </w:tbl>
    <w:p w:rsidR="00C50E73" w:rsidRPr="00D40CC2" w:rsidRDefault="00C50E73" w:rsidP="00C50E73">
      <w:pPr>
        <w:spacing w:line="360" w:lineRule="auto"/>
        <w:jc w:val="both"/>
        <w:rPr>
          <w:rFonts w:ascii="Arial" w:hAnsi="Arial" w:cs="Arial"/>
          <w:sz w:val="28"/>
          <w:szCs w:val="28"/>
          <w:lang w:val="en-US" w:eastAsia="it-IT"/>
        </w:rPr>
      </w:pPr>
    </w:p>
    <w:p w:rsidR="000E340B" w:rsidRPr="00D40CC2" w:rsidRDefault="006216A0" w:rsidP="00425441">
      <w:pPr>
        <w:jc w:val="right"/>
        <w:rPr>
          <w:rFonts w:ascii="Arial" w:hAnsi="Arial" w:cs="Arial"/>
          <w:sz w:val="28"/>
          <w:szCs w:val="28"/>
          <w:lang w:val="en-US" w:eastAsia="it-IT"/>
        </w:rPr>
      </w:pPr>
      <w:r w:rsidRPr="00D40CC2">
        <w:rPr>
          <w:rFonts w:ascii="Arial" w:hAnsi="Arial" w:cs="Arial"/>
          <w:sz w:val="28"/>
          <w:szCs w:val="28"/>
          <w:lang w:val="en-US" w:eastAsia="it-IT"/>
        </w:rPr>
        <w:t>/</w:t>
      </w:r>
      <w:r w:rsidR="00A17DB8" w:rsidRPr="00D40CC2">
        <w:rPr>
          <w:rFonts w:ascii="Arial" w:hAnsi="Arial" w:cs="Arial"/>
          <w:sz w:val="28"/>
          <w:szCs w:val="28"/>
          <w:lang w:val="en-US" w:eastAsia="it-IT"/>
        </w:rPr>
        <w:t>8</w:t>
      </w: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23BF1" w:rsidRPr="00876D25" w:rsidRDefault="00723BF1" w:rsidP="00723BF1">
      <w:pPr>
        <w:rPr>
          <w:lang w:val="en-US"/>
        </w:rPr>
      </w:pPr>
      <w:r w:rsidRPr="00876D25">
        <w:rPr>
          <w:rFonts w:ascii="Arial" w:hAnsi="Arial" w:cs="Arial"/>
          <w:lang w:val="en-US"/>
        </w:rPr>
        <w:t>Alunno/a _______________________________ Classe 4 ___      Data _______________</w:t>
      </w: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1E0396" w:rsidRDefault="001E0396" w:rsidP="006B74BD">
      <w:pPr>
        <w:rPr>
          <w:rFonts w:ascii="Arial" w:hAnsi="Arial" w:cs="Arial"/>
          <w:b/>
          <w:sz w:val="28"/>
          <w:szCs w:val="28"/>
          <w:lang w:val="en-US" w:eastAsia="it-IT"/>
        </w:rPr>
      </w:pPr>
      <w:r w:rsidRPr="001E0396">
        <w:rPr>
          <w:rFonts w:ascii="Arial" w:hAnsi="Arial" w:cs="Arial"/>
          <w:b/>
          <w:sz w:val="28"/>
          <w:szCs w:val="28"/>
          <w:lang w:val="en-US" w:eastAsia="it-IT"/>
        </w:rPr>
        <w:t>Prova D</w:t>
      </w: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6B74BD" w:rsidRDefault="006B74BD" w:rsidP="00723BF1">
      <w:pPr>
        <w:jc w:val="center"/>
        <w:rPr>
          <w:rFonts w:ascii="Arial" w:hAnsi="Arial" w:cs="Arial"/>
          <w:b/>
          <w:sz w:val="28"/>
          <w:szCs w:val="28"/>
          <w:lang w:val="en-US" w:eastAsia="it-IT"/>
        </w:rPr>
      </w:pPr>
    </w:p>
    <w:p w:rsidR="006B74BD" w:rsidRDefault="006B74BD" w:rsidP="00723BF1">
      <w:pPr>
        <w:jc w:val="center"/>
        <w:rPr>
          <w:rFonts w:ascii="Arial" w:hAnsi="Arial" w:cs="Arial"/>
          <w:b/>
          <w:sz w:val="28"/>
          <w:szCs w:val="28"/>
          <w:lang w:val="en-US" w:eastAsia="it-IT"/>
        </w:rPr>
      </w:pPr>
    </w:p>
    <w:p w:rsidR="00762EFC" w:rsidRPr="006B74BD" w:rsidRDefault="00723BF1" w:rsidP="006B74BD">
      <w:pPr>
        <w:jc w:val="center"/>
        <w:rPr>
          <w:rFonts w:ascii="Arial" w:hAnsi="Arial" w:cs="Arial"/>
          <w:b/>
          <w:sz w:val="28"/>
          <w:szCs w:val="28"/>
          <w:lang w:val="en-US" w:eastAsia="it-IT"/>
        </w:rPr>
      </w:pPr>
      <w:r w:rsidRPr="006B74BD">
        <w:rPr>
          <w:rFonts w:ascii="Arial" w:hAnsi="Arial" w:cs="Arial"/>
          <w:b/>
          <w:sz w:val="28"/>
          <w:szCs w:val="28"/>
          <w:lang w:val="en-US" w:eastAsia="it-IT"/>
        </w:rPr>
        <w:t>WHAT TIME IS IT?</w:t>
      </w: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Default="00762EFC" w:rsidP="00762EFC">
      <w:pPr>
        <w:rPr>
          <w:noProof/>
        </w:rPr>
      </w:pPr>
      <w:bookmarkStart w:id="3" w:name="_Hlk29917781"/>
      <w:bookmarkEnd w:id="3"/>
      <w:r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EFC" w:rsidRPr="00876D25" w:rsidRDefault="00762EFC" w:rsidP="00762EFC">
      <w:pPr>
        <w:rPr>
          <w:noProof/>
          <w:sz w:val="28"/>
          <w:szCs w:val="28"/>
          <w:lang w:val="en-US"/>
        </w:rPr>
      </w:pPr>
      <w:r w:rsidRPr="00876D25">
        <w:rPr>
          <w:noProof/>
          <w:sz w:val="28"/>
          <w:szCs w:val="28"/>
          <w:lang w:val="en-US"/>
        </w:rPr>
        <w:t>It’s a quarter past eight    It’s seven o’ clock        It’a a quarter to nine</w:t>
      </w:r>
    </w:p>
    <w:p w:rsidR="00762EFC" w:rsidRPr="00876D25" w:rsidRDefault="00762EFC" w:rsidP="00762EFC">
      <w:pPr>
        <w:rPr>
          <w:noProof/>
          <w:lang w:val="en-US"/>
        </w:rPr>
      </w:pPr>
    </w:p>
    <w:p w:rsidR="00762EFC" w:rsidRDefault="00762EFC" w:rsidP="00762EFC">
      <w:pPr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EFC" w:rsidRDefault="00762EFC" w:rsidP="00762EFC">
      <w:pPr>
        <w:rPr>
          <w:noProof/>
        </w:rPr>
      </w:pPr>
    </w:p>
    <w:p w:rsidR="00762EFC" w:rsidRPr="001E0396" w:rsidRDefault="00762EFC" w:rsidP="001E0396">
      <w:pPr>
        <w:rPr>
          <w:noProof/>
          <w:sz w:val="28"/>
          <w:szCs w:val="28"/>
          <w:lang w:val="en-US"/>
        </w:rPr>
      </w:pPr>
      <w:r w:rsidRPr="00876D25">
        <w:rPr>
          <w:noProof/>
          <w:sz w:val="28"/>
          <w:szCs w:val="28"/>
          <w:lang w:val="en-US"/>
        </w:rPr>
        <w:t>It’s half past three</w:t>
      </w:r>
      <w:r w:rsidR="001E0396">
        <w:rPr>
          <w:noProof/>
          <w:sz w:val="28"/>
          <w:szCs w:val="28"/>
          <w:lang w:val="en-US"/>
        </w:rPr>
        <w:t xml:space="preserve">           </w:t>
      </w:r>
      <w:r w:rsidRPr="00876D25">
        <w:rPr>
          <w:noProof/>
          <w:sz w:val="28"/>
          <w:szCs w:val="28"/>
          <w:lang w:val="en-US"/>
        </w:rPr>
        <w:t xml:space="preserve">It’s </w:t>
      </w:r>
      <w:r w:rsidR="00723BF1" w:rsidRPr="00876D25">
        <w:rPr>
          <w:noProof/>
          <w:sz w:val="28"/>
          <w:szCs w:val="28"/>
          <w:lang w:val="en-US"/>
        </w:rPr>
        <w:t>ten to nine          It’s twenty-five past four</w:t>
      </w: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425441">
      <w:pPr>
        <w:jc w:val="right"/>
        <w:rPr>
          <w:rFonts w:ascii="Arial" w:hAnsi="Arial" w:cs="Arial"/>
          <w:lang w:val="en-US" w:eastAsia="it-IT"/>
        </w:rPr>
      </w:pPr>
    </w:p>
    <w:p w:rsidR="00762EFC" w:rsidRPr="00876D25" w:rsidRDefault="00762EFC" w:rsidP="00762EFC">
      <w:pPr>
        <w:rPr>
          <w:noProof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D25" w:rsidRPr="00876D25">
        <w:rPr>
          <w:noProof/>
          <w:lang w:val="en-US"/>
        </w:rPr>
        <w:t xml:space="preserve">        </w:t>
      </w:r>
      <w:r w:rsidR="001E0396"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D25" w:rsidRPr="00876D25">
        <w:rPr>
          <w:noProof/>
          <w:lang w:val="en-US"/>
        </w:rPr>
        <w:t xml:space="preserve">          </w:t>
      </w:r>
      <w:r w:rsidR="00876D25">
        <w:rPr>
          <w:noProof/>
          <w:lang w:eastAsia="it-IT"/>
        </w:rPr>
        <w:drawing>
          <wp:inline distT="0" distB="0" distL="0" distR="0">
            <wp:extent cx="1571192" cy="1809750"/>
            <wp:effectExtent l="0" t="0" r="0" b="0"/>
            <wp:docPr id="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577632" cy="18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BF1" w:rsidRPr="00876D25" w:rsidRDefault="00723BF1" w:rsidP="00723BF1">
      <w:pPr>
        <w:rPr>
          <w:rFonts w:ascii="Arial" w:hAnsi="Arial" w:cs="Arial"/>
          <w:lang w:val="en-US" w:eastAsia="it-IT"/>
        </w:rPr>
      </w:pPr>
    </w:p>
    <w:p w:rsidR="00723BF1" w:rsidRPr="00876D25" w:rsidRDefault="00723BF1" w:rsidP="00723BF1">
      <w:pPr>
        <w:rPr>
          <w:noProof/>
          <w:lang w:val="en-US"/>
        </w:rPr>
      </w:pPr>
    </w:p>
    <w:p w:rsidR="00723BF1" w:rsidRPr="00876D25" w:rsidRDefault="00723BF1" w:rsidP="00723BF1">
      <w:pPr>
        <w:rPr>
          <w:sz w:val="28"/>
          <w:szCs w:val="28"/>
          <w:lang w:val="en-US" w:eastAsia="it-IT"/>
        </w:rPr>
      </w:pPr>
      <w:r w:rsidRPr="00876D25">
        <w:rPr>
          <w:sz w:val="28"/>
          <w:szCs w:val="28"/>
          <w:lang w:val="en-US" w:eastAsia="it-IT"/>
        </w:rPr>
        <w:t>It’s</w:t>
      </w:r>
      <w:r w:rsidR="00876D25">
        <w:rPr>
          <w:sz w:val="28"/>
          <w:szCs w:val="28"/>
          <w:lang w:val="en-US" w:eastAsia="it-IT"/>
        </w:rPr>
        <w:t xml:space="preserve"> </w:t>
      </w:r>
      <w:r w:rsidRPr="00876D25">
        <w:rPr>
          <w:sz w:val="28"/>
          <w:szCs w:val="28"/>
          <w:lang w:val="en-US" w:eastAsia="it-IT"/>
        </w:rPr>
        <w:t>twenty</w:t>
      </w:r>
      <w:r w:rsidR="00876D25" w:rsidRPr="00876D25">
        <w:rPr>
          <w:sz w:val="28"/>
          <w:szCs w:val="28"/>
          <w:lang w:val="en-US" w:eastAsia="it-IT"/>
        </w:rPr>
        <w:t xml:space="preserve"> </w:t>
      </w:r>
      <w:r w:rsidRPr="00876D25">
        <w:rPr>
          <w:sz w:val="28"/>
          <w:szCs w:val="28"/>
          <w:lang w:val="en-US" w:eastAsia="it-IT"/>
        </w:rPr>
        <w:t xml:space="preserve">past one </w:t>
      </w:r>
      <w:r w:rsidR="00876D25">
        <w:rPr>
          <w:sz w:val="28"/>
          <w:szCs w:val="28"/>
          <w:lang w:val="en-US" w:eastAsia="it-IT"/>
        </w:rPr>
        <w:t xml:space="preserve">       </w:t>
      </w:r>
      <w:r w:rsidR="00BB70E0">
        <w:rPr>
          <w:sz w:val="28"/>
          <w:szCs w:val="28"/>
          <w:lang w:val="en-US" w:eastAsia="it-IT"/>
        </w:rPr>
        <w:t xml:space="preserve">      </w:t>
      </w:r>
      <w:r w:rsidRPr="00876D25">
        <w:rPr>
          <w:sz w:val="28"/>
          <w:szCs w:val="28"/>
          <w:lang w:val="en-US" w:eastAsia="it-IT"/>
        </w:rPr>
        <w:t>It’s</w:t>
      </w:r>
      <w:r w:rsidR="00876D25">
        <w:rPr>
          <w:sz w:val="28"/>
          <w:szCs w:val="28"/>
          <w:lang w:val="en-US" w:eastAsia="it-IT"/>
        </w:rPr>
        <w:t xml:space="preserve"> </w:t>
      </w:r>
      <w:r w:rsidRPr="00876D25">
        <w:rPr>
          <w:sz w:val="28"/>
          <w:szCs w:val="28"/>
          <w:lang w:val="en-US" w:eastAsia="it-IT"/>
        </w:rPr>
        <w:t>twelve o’ clock               It’s</w:t>
      </w:r>
      <w:r w:rsidR="001E0396">
        <w:rPr>
          <w:sz w:val="28"/>
          <w:szCs w:val="28"/>
          <w:lang w:val="en-US" w:eastAsia="it-IT"/>
        </w:rPr>
        <w:t xml:space="preserve"> </w:t>
      </w:r>
      <w:r w:rsidRPr="00876D25">
        <w:rPr>
          <w:sz w:val="28"/>
          <w:szCs w:val="28"/>
          <w:lang w:val="en-US" w:eastAsia="it-IT"/>
        </w:rPr>
        <w:t>half</w:t>
      </w:r>
      <w:r w:rsidR="00876D25">
        <w:rPr>
          <w:sz w:val="28"/>
          <w:szCs w:val="28"/>
          <w:lang w:val="en-US" w:eastAsia="it-IT"/>
        </w:rPr>
        <w:t xml:space="preserve"> </w:t>
      </w:r>
      <w:r w:rsidRPr="00876D25">
        <w:rPr>
          <w:sz w:val="28"/>
          <w:szCs w:val="28"/>
          <w:lang w:val="en-US" w:eastAsia="it-IT"/>
        </w:rPr>
        <w:t>past</w:t>
      </w:r>
      <w:r w:rsidR="00876D25">
        <w:rPr>
          <w:sz w:val="28"/>
          <w:szCs w:val="28"/>
          <w:lang w:val="en-US" w:eastAsia="it-IT"/>
        </w:rPr>
        <w:t xml:space="preserve"> </w:t>
      </w:r>
      <w:r w:rsidRPr="00876D25">
        <w:rPr>
          <w:sz w:val="28"/>
          <w:szCs w:val="28"/>
          <w:lang w:val="en-US" w:eastAsia="it-IT"/>
        </w:rPr>
        <w:t>eleven</w:t>
      </w:r>
    </w:p>
    <w:sectPr w:rsidR="00723BF1" w:rsidRPr="00876D25" w:rsidSect="000E340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lang w:val="en-US" w:eastAsia="it-I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CF4917"/>
    <w:multiLevelType w:val="hybridMultilevel"/>
    <w:tmpl w:val="709A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0AC2"/>
    <w:multiLevelType w:val="hybridMultilevel"/>
    <w:tmpl w:val="292CD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22FE7"/>
    <w:multiLevelType w:val="hybridMultilevel"/>
    <w:tmpl w:val="0BB6A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5156"/>
    <w:multiLevelType w:val="hybridMultilevel"/>
    <w:tmpl w:val="82509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961"/>
    <w:multiLevelType w:val="hybridMultilevel"/>
    <w:tmpl w:val="F3768A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F54DC"/>
    <w:multiLevelType w:val="hybridMultilevel"/>
    <w:tmpl w:val="977AA7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F02"/>
    <w:multiLevelType w:val="hybridMultilevel"/>
    <w:tmpl w:val="06764354"/>
    <w:lvl w:ilvl="0" w:tplc="383231C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D2422"/>
    <w:multiLevelType w:val="hybridMultilevel"/>
    <w:tmpl w:val="7C94D49A"/>
    <w:lvl w:ilvl="0" w:tplc="04100015">
      <w:start w:val="1"/>
      <w:numFmt w:val="upperLetter"/>
      <w:lvlText w:val="%1."/>
      <w:lvlJc w:val="left"/>
      <w:pPr>
        <w:ind w:left="56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6CEA"/>
    <w:multiLevelType w:val="hybridMultilevel"/>
    <w:tmpl w:val="769CB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7"/>
    <w:rsid w:val="0002723C"/>
    <w:rsid w:val="00050571"/>
    <w:rsid w:val="000823AE"/>
    <w:rsid w:val="0009000F"/>
    <w:rsid w:val="000E340B"/>
    <w:rsid w:val="000F719F"/>
    <w:rsid w:val="00156AAF"/>
    <w:rsid w:val="0018257F"/>
    <w:rsid w:val="001E0396"/>
    <w:rsid w:val="002113A2"/>
    <w:rsid w:val="00275CCC"/>
    <w:rsid w:val="00290600"/>
    <w:rsid w:val="003320F4"/>
    <w:rsid w:val="003A4984"/>
    <w:rsid w:val="003F270A"/>
    <w:rsid w:val="003F42CF"/>
    <w:rsid w:val="00425441"/>
    <w:rsid w:val="004436B6"/>
    <w:rsid w:val="00452F34"/>
    <w:rsid w:val="00485947"/>
    <w:rsid w:val="004B7649"/>
    <w:rsid w:val="004F381D"/>
    <w:rsid w:val="005854B5"/>
    <w:rsid w:val="00587F72"/>
    <w:rsid w:val="005F69DD"/>
    <w:rsid w:val="006216A0"/>
    <w:rsid w:val="006705F1"/>
    <w:rsid w:val="006B74BD"/>
    <w:rsid w:val="00723BF1"/>
    <w:rsid w:val="00762EFC"/>
    <w:rsid w:val="00834EA5"/>
    <w:rsid w:val="00854F64"/>
    <w:rsid w:val="008616C3"/>
    <w:rsid w:val="0086372F"/>
    <w:rsid w:val="00876D25"/>
    <w:rsid w:val="008C3E9E"/>
    <w:rsid w:val="00993147"/>
    <w:rsid w:val="009A6728"/>
    <w:rsid w:val="00A01F3D"/>
    <w:rsid w:val="00A17DB8"/>
    <w:rsid w:val="00A24EA0"/>
    <w:rsid w:val="00A56AF8"/>
    <w:rsid w:val="00AD2AA9"/>
    <w:rsid w:val="00BB70E0"/>
    <w:rsid w:val="00C01DB4"/>
    <w:rsid w:val="00C47F14"/>
    <w:rsid w:val="00C50E73"/>
    <w:rsid w:val="00CA7A7F"/>
    <w:rsid w:val="00D243F7"/>
    <w:rsid w:val="00D40CC2"/>
    <w:rsid w:val="00DC00FE"/>
    <w:rsid w:val="00DC1D5E"/>
    <w:rsid w:val="00E65A19"/>
    <w:rsid w:val="00F3282D"/>
    <w:rsid w:val="00FC121E"/>
    <w:rsid w:val="00FC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F72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7F72"/>
    <w:rPr>
      <w:rFonts w:ascii="Symbol" w:hAnsi="Symbol" w:cs="Symbol" w:hint="default"/>
      <w:lang w:val="en-US" w:eastAsia="it-IT"/>
    </w:rPr>
  </w:style>
  <w:style w:type="character" w:customStyle="1" w:styleId="WW8Num1z1">
    <w:name w:val="WW8Num1z1"/>
    <w:rsid w:val="00587F72"/>
    <w:rPr>
      <w:rFonts w:ascii="Courier New" w:hAnsi="Courier New" w:cs="Courier New" w:hint="default"/>
    </w:rPr>
  </w:style>
  <w:style w:type="character" w:customStyle="1" w:styleId="WW8Num1z2">
    <w:name w:val="WW8Num1z2"/>
    <w:rsid w:val="00587F72"/>
    <w:rPr>
      <w:rFonts w:ascii="Wingdings" w:hAnsi="Wingdings" w:cs="Wingdings" w:hint="default"/>
    </w:rPr>
  </w:style>
  <w:style w:type="character" w:customStyle="1" w:styleId="WW8Num2z0">
    <w:name w:val="WW8Num2z0"/>
    <w:rsid w:val="00587F72"/>
    <w:rPr>
      <w:rFonts w:ascii="Symbol" w:hAnsi="Symbol" w:cs="Symbol" w:hint="default"/>
    </w:rPr>
  </w:style>
  <w:style w:type="character" w:customStyle="1" w:styleId="WW8Num2z1">
    <w:name w:val="WW8Num2z1"/>
    <w:rsid w:val="00587F72"/>
    <w:rPr>
      <w:rFonts w:ascii="Courier New" w:hAnsi="Courier New" w:cs="Courier New" w:hint="default"/>
    </w:rPr>
  </w:style>
  <w:style w:type="character" w:customStyle="1" w:styleId="WW8Num2z2">
    <w:name w:val="WW8Num2z2"/>
    <w:rsid w:val="00587F72"/>
    <w:rPr>
      <w:rFonts w:ascii="Wingdings" w:hAnsi="Wingdings" w:cs="Wingdings" w:hint="default"/>
    </w:rPr>
  </w:style>
  <w:style w:type="character" w:customStyle="1" w:styleId="WW8Num3z0">
    <w:name w:val="WW8Num3z0"/>
    <w:rsid w:val="00587F72"/>
    <w:rPr>
      <w:rFonts w:ascii="Symbol" w:hAnsi="Symbol" w:cs="Symbol" w:hint="default"/>
    </w:rPr>
  </w:style>
  <w:style w:type="character" w:customStyle="1" w:styleId="WW8Num3z1">
    <w:name w:val="WW8Num3z1"/>
    <w:rsid w:val="00587F72"/>
    <w:rPr>
      <w:rFonts w:ascii="Courier New" w:hAnsi="Courier New" w:cs="Courier New" w:hint="default"/>
    </w:rPr>
  </w:style>
  <w:style w:type="character" w:customStyle="1" w:styleId="WW8Num3z2">
    <w:name w:val="WW8Num3z2"/>
    <w:rsid w:val="00587F7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587F72"/>
  </w:style>
  <w:style w:type="character" w:customStyle="1" w:styleId="TestonotaapidipaginaCarattere">
    <w:name w:val="Testo nota a piè di pagina Carattere"/>
    <w:basedOn w:val="Carpredefinitoparagrafo1"/>
    <w:rsid w:val="00587F72"/>
    <w:rPr>
      <w:rFonts w:ascii="Calibri" w:eastAsia="Calibri" w:hAnsi="Calibri" w:cs="Calibri"/>
    </w:rPr>
  </w:style>
  <w:style w:type="character" w:customStyle="1" w:styleId="Caratterenotaapidipagina">
    <w:name w:val="Carattere nota a piè di pagina"/>
    <w:basedOn w:val="Carpredefinitoparagrafo1"/>
    <w:rsid w:val="00587F72"/>
    <w:rPr>
      <w:vertAlign w:val="superscript"/>
    </w:rPr>
  </w:style>
  <w:style w:type="character" w:customStyle="1" w:styleId="TestofumettoCarattere">
    <w:name w:val="Testo fumetto Carattere"/>
    <w:basedOn w:val="Carpredefinitoparagrafo1"/>
    <w:rsid w:val="00587F72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rsid w:val="00587F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87F72"/>
    <w:pPr>
      <w:spacing w:after="140" w:line="288" w:lineRule="auto"/>
    </w:pPr>
  </w:style>
  <w:style w:type="paragraph" w:styleId="Elenco">
    <w:name w:val="List"/>
    <w:basedOn w:val="Corpotesto"/>
    <w:rsid w:val="00587F72"/>
    <w:rPr>
      <w:rFonts w:cs="Arial"/>
    </w:rPr>
  </w:style>
  <w:style w:type="paragraph" w:styleId="Didascalia">
    <w:name w:val="caption"/>
    <w:basedOn w:val="Normale"/>
    <w:qFormat/>
    <w:rsid w:val="00587F7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87F72"/>
    <w:pPr>
      <w:suppressLineNumbers/>
    </w:pPr>
    <w:rPr>
      <w:rFonts w:cs="Arial"/>
    </w:rPr>
  </w:style>
  <w:style w:type="paragraph" w:customStyle="1" w:styleId="western">
    <w:name w:val="western"/>
    <w:basedOn w:val="Normale"/>
    <w:rsid w:val="00587F72"/>
    <w:pPr>
      <w:spacing w:before="280" w:after="119"/>
    </w:pPr>
  </w:style>
  <w:style w:type="paragraph" w:styleId="Nessunaspaziatura">
    <w:name w:val="No Spacing"/>
    <w:qFormat/>
    <w:rsid w:val="00587F72"/>
    <w:pPr>
      <w:suppressAutoHyphens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587F72"/>
    <w:pPr>
      <w:widowControl w:val="0"/>
      <w:suppressLineNumbers/>
    </w:pPr>
    <w:rPr>
      <w:rFonts w:cs="Arial Unicode MS"/>
      <w:kern w:val="1"/>
      <w:lang w:bidi="hi-IN"/>
    </w:rPr>
  </w:style>
  <w:style w:type="paragraph" w:styleId="Testonotaapidipagina">
    <w:name w:val="footnote text"/>
    <w:basedOn w:val="Normale"/>
    <w:rsid w:val="00587F72"/>
    <w:rPr>
      <w:rFonts w:ascii="Calibri" w:eastAsia="Calibri" w:hAnsi="Calibri" w:cs="Calibri"/>
      <w:sz w:val="20"/>
      <w:szCs w:val="20"/>
    </w:rPr>
  </w:style>
  <w:style w:type="paragraph" w:styleId="Testofumetto">
    <w:name w:val="Balloon Text"/>
    <w:basedOn w:val="Normale"/>
    <w:rsid w:val="00587F72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587F72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587F72"/>
  </w:style>
  <w:style w:type="paragraph" w:styleId="Paragrafoelenco">
    <w:name w:val="List Paragraph"/>
    <w:basedOn w:val="Normale"/>
    <w:uiPriority w:val="34"/>
    <w:qFormat/>
    <w:rsid w:val="004B76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F72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7F72"/>
    <w:rPr>
      <w:rFonts w:ascii="Symbol" w:hAnsi="Symbol" w:cs="Symbol" w:hint="default"/>
      <w:lang w:val="en-US" w:eastAsia="it-IT"/>
    </w:rPr>
  </w:style>
  <w:style w:type="character" w:customStyle="1" w:styleId="WW8Num1z1">
    <w:name w:val="WW8Num1z1"/>
    <w:rsid w:val="00587F72"/>
    <w:rPr>
      <w:rFonts w:ascii="Courier New" w:hAnsi="Courier New" w:cs="Courier New" w:hint="default"/>
    </w:rPr>
  </w:style>
  <w:style w:type="character" w:customStyle="1" w:styleId="WW8Num1z2">
    <w:name w:val="WW8Num1z2"/>
    <w:rsid w:val="00587F72"/>
    <w:rPr>
      <w:rFonts w:ascii="Wingdings" w:hAnsi="Wingdings" w:cs="Wingdings" w:hint="default"/>
    </w:rPr>
  </w:style>
  <w:style w:type="character" w:customStyle="1" w:styleId="WW8Num2z0">
    <w:name w:val="WW8Num2z0"/>
    <w:rsid w:val="00587F72"/>
    <w:rPr>
      <w:rFonts w:ascii="Symbol" w:hAnsi="Symbol" w:cs="Symbol" w:hint="default"/>
    </w:rPr>
  </w:style>
  <w:style w:type="character" w:customStyle="1" w:styleId="WW8Num2z1">
    <w:name w:val="WW8Num2z1"/>
    <w:rsid w:val="00587F72"/>
    <w:rPr>
      <w:rFonts w:ascii="Courier New" w:hAnsi="Courier New" w:cs="Courier New" w:hint="default"/>
    </w:rPr>
  </w:style>
  <w:style w:type="character" w:customStyle="1" w:styleId="WW8Num2z2">
    <w:name w:val="WW8Num2z2"/>
    <w:rsid w:val="00587F72"/>
    <w:rPr>
      <w:rFonts w:ascii="Wingdings" w:hAnsi="Wingdings" w:cs="Wingdings" w:hint="default"/>
    </w:rPr>
  </w:style>
  <w:style w:type="character" w:customStyle="1" w:styleId="WW8Num3z0">
    <w:name w:val="WW8Num3z0"/>
    <w:rsid w:val="00587F72"/>
    <w:rPr>
      <w:rFonts w:ascii="Symbol" w:hAnsi="Symbol" w:cs="Symbol" w:hint="default"/>
    </w:rPr>
  </w:style>
  <w:style w:type="character" w:customStyle="1" w:styleId="WW8Num3z1">
    <w:name w:val="WW8Num3z1"/>
    <w:rsid w:val="00587F72"/>
    <w:rPr>
      <w:rFonts w:ascii="Courier New" w:hAnsi="Courier New" w:cs="Courier New" w:hint="default"/>
    </w:rPr>
  </w:style>
  <w:style w:type="character" w:customStyle="1" w:styleId="WW8Num3z2">
    <w:name w:val="WW8Num3z2"/>
    <w:rsid w:val="00587F7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587F72"/>
  </w:style>
  <w:style w:type="character" w:customStyle="1" w:styleId="TestonotaapidipaginaCarattere">
    <w:name w:val="Testo nota a piè di pagina Carattere"/>
    <w:basedOn w:val="Carpredefinitoparagrafo1"/>
    <w:rsid w:val="00587F72"/>
    <w:rPr>
      <w:rFonts w:ascii="Calibri" w:eastAsia="Calibri" w:hAnsi="Calibri" w:cs="Calibri"/>
    </w:rPr>
  </w:style>
  <w:style w:type="character" w:customStyle="1" w:styleId="Caratterenotaapidipagina">
    <w:name w:val="Carattere nota a piè di pagina"/>
    <w:basedOn w:val="Carpredefinitoparagrafo1"/>
    <w:rsid w:val="00587F72"/>
    <w:rPr>
      <w:vertAlign w:val="superscript"/>
    </w:rPr>
  </w:style>
  <w:style w:type="character" w:customStyle="1" w:styleId="TestofumettoCarattere">
    <w:name w:val="Testo fumetto Carattere"/>
    <w:basedOn w:val="Carpredefinitoparagrafo1"/>
    <w:rsid w:val="00587F72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rsid w:val="00587F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87F72"/>
    <w:pPr>
      <w:spacing w:after="140" w:line="288" w:lineRule="auto"/>
    </w:pPr>
  </w:style>
  <w:style w:type="paragraph" w:styleId="Elenco">
    <w:name w:val="List"/>
    <w:basedOn w:val="Corpotesto"/>
    <w:rsid w:val="00587F72"/>
    <w:rPr>
      <w:rFonts w:cs="Arial"/>
    </w:rPr>
  </w:style>
  <w:style w:type="paragraph" w:styleId="Didascalia">
    <w:name w:val="caption"/>
    <w:basedOn w:val="Normale"/>
    <w:qFormat/>
    <w:rsid w:val="00587F7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87F72"/>
    <w:pPr>
      <w:suppressLineNumbers/>
    </w:pPr>
    <w:rPr>
      <w:rFonts w:cs="Arial"/>
    </w:rPr>
  </w:style>
  <w:style w:type="paragraph" w:customStyle="1" w:styleId="western">
    <w:name w:val="western"/>
    <w:basedOn w:val="Normale"/>
    <w:rsid w:val="00587F72"/>
    <w:pPr>
      <w:spacing w:before="280" w:after="119"/>
    </w:pPr>
  </w:style>
  <w:style w:type="paragraph" w:styleId="Nessunaspaziatura">
    <w:name w:val="No Spacing"/>
    <w:qFormat/>
    <w:rsid w:val="00587F72"/>
    <w:pPr>
      <w:suppressAutoHyphens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587F72"/>
    <w:pPr>
      <w:widowControl w:val="0"/>
      <w:suppressLineNumbers/>
    </w:pPr>
    <w:rPr>
      <w:rFonts w:cs="Arial Unicode MS"/>
      <w:kern w:val="1"/>
      <w:lang w:bidi="hi-IN"/>
    </w:rPr>
  </w:style>
  <w:style w:type="paragraph" w:styleId="Testonotaapidipagina">
    <w:name w:val="footnote text"/>
    <w:basedOn w:val="Normale"/>
    <w:rsid w:val="00587F72"/>
    <w:rPr>
      <w:rFonts w:ascii="Calibri" w:eastAsia="Calibri" w:hAnsi="Calibri" w:cs="Calibri"/>
      <w:sz w:val="20"/>
      <w:szCs w:val="20"/>
    </w:rPr>
  </w:style>
  <w:style w:type="paragraph" w:styleId="Testofumetto">
    <w:name w:val="Balloon Text"/>
    <w:basedOn w:val="Normale"/>
    <w:rsid w:val="00587F72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587F72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587F72"/>
  </w:style>
  <w:style w:type="paragraph" w:styleId="Paragrafoelenco">
    <w:name w:val="List Paragraph"/>
    <w:basedOn w:val="Normale"/>
    <w:uiPriority w:val="34"/>
    <w:qFormat/>
    <w:rsid w:val="004B76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Caporali</dc:creator>
  <cp:lastModifiedBy>Simona</cp:lastModifiedBy>
  <cp:revision>2</cp:revision>
  <cp:lastPrinted>1900-12-31T23:00:00Z</cp:lastPrinted>
  <dcterms:created xsi:type="dcterms:W3CDTF">2020-02-22T11:58:00Z</dcterms:created>
  <dcterms:modified xsi:type="dcterms:W3CDTF">2020-02-22T11:58:00Z</dcterms:modified>
</cp:coreProperties>
</file>