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4030E" w14:textId="77777777" w:rsidR="000F6D30" w:rsidRDefault="000F6D30" w:rsidP="000F6D30">
      <w:pPr>
        <w:spacing w:line="360" w:lineRule="auto"/>
        <w:ind w:left="357"/>
        <w:jc w:val="center"/>
        <w:rPr>
          <w:rFonts w:ascii="Arial" w:hAnsi="Arial" w:cs="Arial"/>
        </w:rPr>
      </w:pPr>
      <w:r>
        <w:rPr>
          <w:rFonts w:ascii="Arial" w:hAnsi="Arial" w:cs="Arial"/>
        </w:rPr>
        <w:t xml:space="preserve">I.C. di Castelverde – Scuole Primarie di Brazzuoli e di Castelverde - </w:t>
      </w:r>
    </w:p>
    <w:p w14:paraId="5485D519" w14:textId="77777777" w:rsidR="000F6D30" w:rsidRPr="008C2D63" w:rsidRDefault="003D27F9" w:rsidP="000F6D30">
      <w:pPr>
        <w:spacing w:line="360" w:lineRule="auto"/>
        <w:jc w:val="center"/>
        <w:rPr>
          <w:rFonts w:ascii="Arial" w:hAnsi="Arial" w:cs="Arial"/>
          <w:b/>
          <w:sz w:val="28"/>
          <w:szCs w:val="28"/>
          <w:u w:val="single"/>
        </w:rPr>
      </w:pPr>
      <w:r>
        <w:rPr>
          <w:rFonts w:ascii="Arial" w:hAnsi="Arial" w:cs="Arial"/>
          <w:b/>
          <w:sz w:val="28"/>
          <w:szCs w:val="28"/>
          <w:u w:val="single"/>
        </w:rPr>
        <w:t>P</w:t>
      </w:r>
      <w:r w:rsidR="000F6D30" w:rsidRPr="008C2D63">
        <w:rPr>
          <w:rFonts w:ascii="Arial" w:hAnsi="Arial" w:cs="Arial"/>
          <w:b/>
          <w:sz w:val="28"/>
          <w:szCs w:val="28"/>
          <w:u w:val="single"/>
        </w:rPr>
        <w:t>rove</w:t>
      </w:r>
      <w:r>
        <w:rPr>
          <w:rFonts w:ascii="Arial" w:hAnsi="Arial" w:cs="Arial"/>
          <w:b/>
          <w:sz w:val="28"/>
          <w:szCs w:val="28"/>
          <w:u w:val="single"/>
        </w:rPr>
        <w:t xml:space="preserve"> comuni</w:t>
      </w:r>
      <w:r w:rsidR="000F6D30" w:rsidRPr="008C2D63">
        <w:rPr>
          <w:rFonts w:ascii="Arial" w:hAnsi="Arial" w:cs="Arial"/>
          <w:b/>
          <w:sz w:val="28"/>
          <w:szCs w:val="28"/>
          <w:u w:val="single"/>
        </w:rPr>
        <w:t xml:space="preserve"> di verifi</w:t>
      </w:r>
      <w:r w:rsidR="00573E93">
        <w:rPr>
          <w:rFonts w:ascii="Arial" w:hAnsi="Arial" w:cs="Arial"/>
          <w:b/>
          <w:sz w:val="28"/>
          <w:szCs w:val="28"/>
          <w:u w:val="single"/>
        </w:rPr>
        <w:t>c</w:t>
      </w:r>
      <w:r w:rsidR="00083742">
        <w:rPr>
          <w:rFonts w:ascii="Arial" w:hAnsi="Arial" w:cs="Arial"/>
          <w:b/>
          <w:sz w:val="28"/>
          <w:szCs w:val="28"/>
          <w:u w:val="single"/>
        </w:rPr>
        <w:t xml:space="preserve">a PRIMO QUADRIMESTRE – </w:t>
      </w:r>
      <w:proofErr w:type="spellStart"/>
      <w:r w:rsidR="00083742">
        <w:rPr>
          <w:rFonts w:ascii="Arial" w:hAnsi="Arial" w:cs="Arial"/>
          <w:b/>
          <w:sz w:val="28"/>
          <w:szCs w:val="28"/>
          <w:u w:val="single"/>
        </w:rPr>
        <w:t>a.s.</w:t>
      </w:r>
      <w:proofErr w:type="spellEnd"/>
      <w:r w:rsidR="00083742">
        <w:rPr>
          <w:rFonts w:ascii="Arial" w:hAnsi="Arial" w:cs="Arial"/>
          <w:b/>
          <w:sz w:val="28"/>
          <w:szCs w:val="28"/>
          <w:u w:val="single"/>
        </w:rPr>
        <w:t xml:space="preserve"> 2019</w:t>
      </w:r>
      <w:r w:rsidR="000F6D30" w:rsidRPr="008C2D63">
        <w:rPr>
          <w:rFonts w:ascii="Arial" w:hAnsi="Arial" w:cs="Arial"/>
          <w:b/>
          <w:sz w:val="28"/>
          <w:szCs w:val="28"/>
          <w:u w:val="single"/>
        </w:rPr>
        <w:t>/20</w:t>
      </w:r>
      <w:r w:rsidR="00083742">
        <w:rPr>
          <w:rFonts w:ascii="Arial" w:hAnsi="Arial" w:cs="Arial"/>
          <w:b/>
          <w:sz w:val="28"/>
          <w:szCs w:val="28"/>
          <w:u w:val="single"/>
        </w:rPr>
        <w:t>20</w:t>
      </w:r>
      <w:r w:rsidR="000F6D30" w:rsidRPr="008C2D63">
        <w:rPr>
          <w:rFonts w:ascii="Arial" w:hAnsi="Arial" w:cs="Arial"/>
          <w:b/>
          <w:sz w:val="28"/>
          <w:szCs w:val="28"/>
        </w:rPr>
        <w:t xml:space="preserve"> </w:t>
      </w:r>
    </w:p>
    <w:p w14:paraId="2D4D15F2" w14:textId="77777777" w:rsidR="000F6D30" w:rsidRDefault="00203939" w:rsidP="000F6D30">
      <w:pPr>
        <w:spacing w:line="360" w:lineRule="auto"/>
        <w:ind w:left="357"/>
        <w:jc w:val="center"/>
        <w:rPr>
          <w:rFonts w:ascii="Arial" w:hAnsi="Arial" w:cs="Arial"/>
          <w:b/>
        </w:rPr>
      </w:pPr>
      <w:r>
        <w:rPr>
          <w:rFonts w:ascii="Arial" w:hAnsi="Arial" w:cs="Arial"/>
          <w:b/>
        </w:rPr>
        <w:t>ITALIANO – classe QUINTA</w:t>
      </w:r>
      <w:r w:rsidR="000F6D30">
        <w:rPr>
          <w:rFonts w:ascii="Arial" w:hAnsi="Arial" w:cs="Arial"/>
          <w:b/>
        </w:rPr>
        <w:t xml:space="preserve"> </w:t>
      </w:r>
    </w:p>
    <w:p w14:paraId="014FB40B" w14:textId="77777777" w:rsidR="00F71D79" w:rsidRDefault="00F71D79" w:rsidP="000F6D30">
      <w:pPr>
        <w:spacing w:line="360" w:lineRule="auto"/>
        <w:ind w:left="357"/>
        <w:jc w:val="center"/>
        <w:rPr>
          <w:rFonts w:ascii="Arial" w:hAnsi="Arial" w:cs="Arial"/>
        </w:rPr>
      </w:pPr>
    </w:p>
    <w:p w14:paraId="69BAB647" w14:textId="77777777" w:rsidR="00426208" w:rsidRDefault="00573E93" w:rsidP="00F71D79">
      <w:pPr>
        <w:spacing w:line="360" w:lineRule="auto"/>
        <w:ind w:left="357"/>
        <w:rPr>
          <w:rFonts w:ascii="Arial" w:hAnsi="Arial" w:cs="Arial"/>
        </w:rPr>
      </w:pPr>
      <w:r>
        <w:rPr>
          <w:rFonts w:ascii="Arial" w:hAnsi="Arial" w:cs="Arial"/>
          <w:u w:val="single"/>
        </w:rPr>
        <w:t>Obiettivi di Apprendimento</w:t>
      </w:r>
      <w:r w:rsidR="000F6D30">
        <w:rPr>
          <w:rFonts w:ascii="Arial" w:hAnsi="Arial" w:cs="Arial"/>
          <w:u w:val="single"/>
        </w:rPr>
        <w:t xml:space="preserve"> monitorati:</w:t>
      </w:r>
      <w:r w:rsidR="000F6D30">
        <w:rPr>
          <w:rFonts w:ascii="Arial" w:hAnsi="Arial" w:cs="Arial"/>
        </w:rPr>
        <w:t xml:space="preserve">     </w:t>
      </w:r>
    </w:p>
    <w:p w14:paraId="633781B0" w14:textId="77777777" w:rsidR="000F6D30" w:rsidRPr="00A100D4" w:rsidRDefault="00573E93" w:rsidP="000F6D30">
      <w:pPr>
        <w:pStyle w:val="Corpotesto"/>
        <w:jc w:val="center"/>
        <w:rPr>
          <w:rFonts w:ascii="Arial" w:hAnsi="Arial" w:cs="Arial"/>
          <w:b/>
          <w:sz w:val="24"/>
          <w:szCs w:val="24"/>
          <w:u w:val="single"/>
        </w:rPr>
      </w:pPr>
      <w:r>
        <w:rPr>
          <w:rFonts w:ascii="Arial" w:hAnsi="Arial" w:cs="Arial"/>
          <w:b/>
          <w:sz w:val="24"/>
          <w:szCs w:val="24"/>
          <w:u w:val="single"/>
        </w:rPr>
        <w:t>B- LETTURA</w:t>
      </w:r>
    </w:p>
    <w:p w14:paraId="63773366" w14:textId="77777777" w:rsidR="000F6D30" w:rsidRDefault="000F6D30" w:rsidP="000F6D30">
      <w:pPr>
        <w:jc w:val="both"/>
        <w:rPr>
          <w:rFonts w:ascii="Arial" w:hAnsi="Arial" w:cs="Arial"/>
          <w:b/>
        </w:rPr>
      </w:pPr>
      <w:r>
        <w:rPr>
          <w:rFonts w:ascii="Arial" w:hAnsi="Arial" w:cs="Arial"/>
          <w:b/>
        </w:rPr>
        <w:t xml:space="preserve">           </w:t>
      </w:r>
    </w:p>
    <w:p w14:paraId="6EFBB08F" w14:textId="77777777" w:rsidR="000F6D30" w:rsidRDefault="00573E93" w:rsidP="000F6D30">
      <w:pPr>
        <w:jc w:val="both"/>
        <w:rPr>
          <w:rFonts w:ascii="Arial" w:hAnsi="Arial" w:cs="Arial"/>
          <w:b/>
        </w:rPr>
      </w:pPr>
      <w:r>
        <w:rPr>
          <w:rFonts w:ascii="Arial" w:hAnsi="Arial" w:cs="Arial"/>
          <w:b/>
        </w:rPr>
        <w:t>B1</w:t>
      </w:r>
      <w:r w:rsidR="00360AA0">
        <w:rPr>
          <w:rFonts w:ascii="Arial" w:hAnsi="Arial" w:cs="Arial"/>
          <w:b/>
        </w:rPr>
        <w:t xml:space="preserve"> </w:t>
      </w:r>
      <w:r>
        <w:rPr>
          <w:rFonts w:ascii="Arial" w:hAnsi="Arial" w:cs="Arial"/>
          <w:b/>
        </w:rPr>
        <w:t xml:space="preserve"> – </w:t>
      </w:r>
      <w:r w:rsidR="00360AA0">
        <w:rPr>
          <w:rFonts w:ascii="Arial" w:hAnsi="Arial" w:cs="Arial"/>
          <w:b/>
        </w:rPr>
        <w:t xml:space="preserve"> </w:t>
      </w:r>
      <w:r>
        <w:rPr>
          <w:rFonts w:ascii="Arial" w:hAnsi="Arial" w:cs="Arial"/>
          <w:b/>
        </w:rPr>
        <w:t>Impiegar</w:t>
      </w:r>
      <w:r w:rsidR="008D1C44">
        <w:rPr>
          <w:rFonts w:ascii="Arial" w:hAnsi="Arial" w:cs="Arial"/>
          <w:b/>
        </w:rPr>
        <w:t>e tecniche di lettura con scopi mirati (silenziosa, ad alta voce)</w:t>
      </w:r>
    </w:p>
    <w:p w14:paraId="48B15C5A" w14:textId="77777777" w:rsidR="00573E93" w:rsidRDefault="00360AA0" w:rsidP="000F6D30">
      <w:pPr>
        <w:jc w:val="both"/>
        <w:rPr>
          <w:rFonts w:ascii="Arial" w:hAnsi="Arial" w:cs="Arial"/>
        </w:rPr>
      </w:pPr>
      <w:r>
        <w:rPr>
          <w:rFonts w:ascii="Arial" w:hAnsi="Arial" w:cs="Arial"/>
          <w:b/>
        </w:rPr>
        <w:t xml:space="preserve">B3 </w:t>
      </w:r>
      <w:r w:rsidR="00573E93">
        <w:rPr>
          <w:rFonts w:ascii="Arial" w:hAnsi="Arial" w:cs="Arial"/>
          <w:b/>
        </w:rPr>
        <w:t xml:space="preserve">– </w:t>
      </w:r>
      <w:r w:rsidR="008D1C44">
        <w:rPr>
          <w:rFonts w:ascii="Arial" w:hAnsi="Arial" w:cs="Arial"/>
          <w:b/>
        </w:rPr>
        <w:t>Usare</w:t>
      </w:r>
      <w:r w:rsidR="00D96E42">
        <w:rPr>
          <w:rFonts w:ascii="Arial" w:hAnsi="Arial" w:cs="Arial"/>
          <w:b/>
        </w:rPr>
        <w:t>, nella lettura di vari tipi di testo,</w:t>
      </w:r>
      <w:r w:rsidR="008D1C44">
        <w:rPr>
          <w:rFonts w:ascii="Arial" w:hAnsi="Arial" w:cs="Arial"/>
          <w:b/>
        </w:rPr>
        <w:t xml:space="preserve"> opportune strate</w:t>
      </w:r>
      <w:r w:rsidR="00D96E42">
        <w:rPr>
          <w:rFonts w:ascii="Arial" w:hAnsi="Arial" w:cs="Arial"/>
          <w:b/>
        </w:rPr>
        <w:t>gie per analizzare il contenuto e</w:t>
      </w:r>
      <w:r w:rsidR="008D1C44">
        <w:rPr>
          <w:rFonts w:ascii="Arial" w:hAnsi="Arial" w:cs="Arial"/>
          <w:b/>
        </w:rPr>
        <w:t xml:space="preserve"> </w:t>
      </w:r>
      <w:r w:rsidR="00573E93">
        <w:rPr>
          <w:rFonts w:ascii="Arial" w:hAnsi="Arial" w:cs="Arial"/>
          <w:b/>
        </w:rPr>
        <w:t>cogliere indizi utili a risolvere i nodi della comprensione.</w:t>
      </w:r>
    </w:p>
    <w:p w14:paraId="5730D304" w14:textId="77777777" w:rsidR="00765CC1" w:rsidRDefault="000F6D30" w:rsidP="000F6D30">
      <w:pPr>
        <w:rPr>
          <w:rFonts w:ascii="Arial" w:hAnsi="Arial" w:cs="Arial"/>
        </w:rPr>
      </w:pPr>
      <w:r>
        <w:rPr>
          <w:rFonts w:ascii="Arial" w:hAnsi="Arial" w:cs="Arial"/>
          <w:b/>
        </w:rPr>
        <w:t xml:space="preserve">           </w:t>
      </w:r>
      <w:r w:rsidRPr="000F797E">
        <w:rPr>
          <w:rFonts w:ascii="Arial" w:hAnsi="Arial" w:cs="Arial"/>
          <w:u w:val="single"/>
        </w:rPr>
        <w:t xml:space="preserve">Esercizio </w:t>
      </w:r>
      <w:r>
        <w:rPr>
          <w:rFonts w:ascii="Arial" w:hAnsi="Arial" w:cs="Arial"/>
          <w:u w:val="single"/>
        </w:rPr>
        <w:t>1</w:t>
      </w:r>
      <w:r>
        <w:rPr>
          <w:rFonts w:ascii="Arial" w:hAnsi="Arial" w:cs="Arial"/>
        </w:rPr>
        <w:t xml:space="preserve"> </w:t>
      </w:r>
      <w:r w:rsidRPr="000F797E">
        <w:rPr>
          <w:rFonts w:ascii="Arial" w:hAnsi="Arial" w:cs="Arial"/>
        </w:rPr>
        <w:t xml:space="preserve">-  </w:t>
      </w:r>
      <w:r>
        <w:rPr>
          <w:rFonts w:ascii="Arial" w:hAnsi="Arial" w:cs="Arial"/>
        </w:rPr>
        <w:t xml:space="preserve">Lettura silenziosa del testo narrativo </w:t>
      </w:r>
      <w:r w:rsidR="00DA0550">
        <w:rPr>
          <w:rFonts w:ascii="Arial" w:hAnsi="Arial" w:cs="Arial"/>
          <w:b/>
          <w:i/>
        </w:rPr>
        <w:t>“La giostra di Cesenatico”</w:t>
      </w:r>
      <w:r w:rsidR="00765CC1">
        <w:rPr>
          <w:rFonts w:ascii="Arial" w:hAnsi="Arial" w:cs="Arial"/>
          <w:b/>
          <w:i/>
        </w:rPr>
        <w:t xml:space="preserve"> </w:t>
      </w:r>
      <w:r>
        <w:rPr>
          <w:rFonts w:ascii="Arial" w:hAnsi="Arial" w:cs="Arial"/>
        </w:rPr>
        <w:t xml:space="preserve"> e </w:t>
      </w:r>
    </w:p>
    <w:p w14:paraId="071C36FE" w14:textId="77777777" w:rsidR="000F6D30" w:rsidRPr="00765CC1" w:rsidRDefault="00765CC1" w:rsidP="000F6D30">
      <w:pPr>
        <w:rPr>
          <w:rFonts w:ascii="Arial" w:hAnsi="Arial" w:cs="Arial"/>
        </w:rPr>
      </w:pPr>
      <w:r>
        <w:rPr>
          <w:rFonts w:ascii="Arial" w:hAnsi="Arial" w:cs="Arial"/>
        </w:rPr>
        <w:t xml:space="preserve">           </w:t>
      </w:r>
      <w:r w:rsidR="000F6D30">
        <w:rPr>
          <w:rFonts w:ascii="Arial" w:hAnsi="Arial" w:cs="Arial"/>
        </w:rPr>
        <w:t xml:space="preserve">relativa </w:t>
      </w:r>
      <w:r>
        <w:rPr>
          <w:rFonts w:ascii="Arial" w:hAnsi="Arial" w:cs="Arial"/>
        </w:rPr>
        <w:t>co</w:t>
      </w:r>
      <w:r w:rsidR="000F6D30">
        <w:rPr>
          <w:rFonts w:ascii="Arial" w:hAnsi="Arial" w:cs="Arial"/>
        </w:rPr>
        <w:t>mprensione med</w:t>
      </w:r>
      <w:r w:rsidR="00B51A4A">
        <w:rPr>
          <w:rFonts w:ascii="Arial" w:hAnsi="Arial" w:cs="Arial"/>
        </w:rPr>
        <w:t>iante domande a sce</w:t>
      </w:r>
      <w:r>
        <w:rPr>
          <w:rFonts w:ascii="Arial" w:hAnsi="Arial" w:cs="Arial"/>
        </w:rPr>
        <w:t>lta multipla</w:t>
      </w:r>
      <w:r w:rsidR="00DA0550">
        <w:rPr>
          <w:rFonts w:ascii="Arial" w:hAnsi="Arial" w:cs="Arial"/>
        </w:rPr>
        <w:t>.</w:t>
      </w:r>
    </w:p>
    <w:p w14:paraId="60766F62" w14:textId="77777777" w:rsidR="000F6D30" w:rsidRPr="00F80AE1" w:rsidRDefault="000F6D30" w:rsidP="000F6D30">
      <w:pPr>
        <w:jc w:val="both"/>
        <w:rPr>
          <w:rFonts w:ascii="Arial" w:hAnsi="Arial" w:cs="Arial"/>
          <w:b/>
          <w:i/>
        </w:rPr>
      </w:pPr>
      <w:r w:rsidRPr="00F80AE1">
        <w:rPr>
          <w:rFonts w:ascii="Arial" w:hAnsi="Arial" w:cs="Arial"/>
          <w:b/>
          <w:i/>
          <w:u w:val="single"/>
        </w:rPr>
        <w:t xml:space="preserve">                                            </w:t>
      </w:r>
    </w:p>
    <w:p w14:paraId="3A9BFCE3" w14:textId="77777777" w:rsidR="000F6D30" w:rsidRPr="00A100D4" w:rsidRDefault="000F6D30" w:rsidP="000F6D30">
      <w:pPr>
        <w:rPr>
          <w:rFonts w:ascii="Arial" w:hAnsi="Arial" w:cs="Arial"/>
        </w:rPr>
      </w:pPr>
    </w:p>
    <w:p w14:paraId="0D4154BA" w14:textId="77777777" w:rsidR="000F6D30" w:rsidRPr="00A100D4" w:rsidRDefault="00360AA0" w:rsidP="000F6D30">
      <w:pPr>
        <w:spacing w:line="360" w:lineRule="auto"/>
        <w:jc w:val="center"/>
        <w:rPr>
          <w:rFonts w:ascii="Arial" w:hAnsi="Arial" w:cs="Arial"/>
          <w:b/>
          <w:u w:val="single"/>
        </w:rPr>
      </w:pPr>
      <w:r>
        <w:rPr>
          <w:rFonts w:ascii="Arial" w:hAnsi="Arial" w:cs="Arial"/>
          <w:b/>
          <w:u w:val="single"/>
        </w:rPr>
        <w:t xml:space="preserve"> D</w:t>
      </w:r>
      <w:r w:rsidR="00D95D0B">
        <w:rPr>
          <w:rFonts w:ascii="Arial" w:hAnsi="Arial" w:cs="Arial"/>
          <w:b/>
          <w:u w:val="single"/>
        </w:rPr>
        <w:t xml:space="preserve"> </w:t>
      </w:r>
      <w:r>
        <w:rPr>
          <w:rFonts w:ascii="Arial" w:hAnsi="Arial" w:cs="Arial"/>
          <w:b/>
          <w:u w:val="single"/>
        </w:rPr>
        <w:t>- ACQUISIZIONE ED ESPANSIONE DEL LESSICO</w:t>
      </w:r>
      <w:r w:rsidR="00426208">
        <w:rPr>
          <w:rFonts w:ascii="Arial" w:hAnsi="Arial" w:cs="Arial"/>
          <w:b/>
          <w:u w:val="single"/>
        </w:rPr>
        <w:t xml:space="preserve"> RICETTIVO E PRODUTTIVO</w:t>
      </w:r>
    </w:p>
    <w:p w14:paraId="1E5C2942" w14:textId="77777777" w:rsidR="000F6D30" w:rsidRDefault="000F6D30" w:rsidP="000F6D30">
      <w:pPr>
        <w:jc w:val="both"/>
        <w:rPr>
          <w:rFonts w:ascii="Arial" w:hAnsi="Arial" w:cs="Arial"/>
        </w:rPr>
      </w:pPr>
    </w:p>
    <w:p w14:paraId="50A7799B" w14:textId="77777777" w:rsidR="000F6D30" w:rsidRPr="002B769E" w:rsidRDefault="00360AA0" w:rsidP="000F6D30">
      <w:pPr>
        <w:jc w:val="both"/>
        <w:rPr>
          <w:rFonts w:ascii="Arial" w:hAnsi="Arial" w:cs="Arial"/>
          <w:b/>
        </w:rPr>
      </w:pPr>
      <w:r>
        <w:rPr>
          <w:rFonts w:ascii="Arial" w:hAnsi="Arial" w:cs="Arial"/>
          <w:b/>
        </w:rPr>
        <w:t>D4 – Comprendere il significato di termini non noti deducendoli dal contesto.</w:t>
      </w:r>
    </w:p>
    <w:p w14:paraId="43F104BA" w14:textId="77777777" w:rsidR="000F6D30" w:rsidRDefault="000F6D30" w:rsidP="000F6D30">
      <w:pPr>
        <w:jc w:val="both"/>
        <w:rPr>
          <w:rFonts w:ascii="Arial" w:hAnsi="Arial" w:cs="Arial"/>
          <w:u w:val="single"/>
        </w:rPr>
      </w:pPr>
      <w:r w:rsidRPr="000F797E">
        <w:rPr>
          <w:rFonts w:ascii="Arial" w:hAnsi="Arial" w:cs="Arial"/>
        </w:rPr>
        <w:t xml:space="preserve">          </w:t>
      </w:r>
      <w:r>
        <w:rPr>
          <w:rFonts w:ascii="Arial" w:hAnsi="Arial" w:cs="Arial"/>
        </w:rPr>
        <w:t xml:space="preserve"> </w:t>
      </w:r>
      <w:r w:rsidR="00426208">
        <w:rPr>
          <w:rFonts w:ascii="Arial" w:hAnsi="Arial" w:cs="Arial"/>
          <w:u w:val="single"/>
        </w:rPr>
        <w:t xml:space="preserve">(incluso nella Prova di </w:t>
      </w:r>
      <w:r w:rsidR="00D95D0B">
        <w:rPr>
          <w:rFonts w:ascii="Arial" w:hAnsi="Arial" w:cs="Arial"/>
          <w:u w:val="single"/>
        </w:rPr>
        <w:t>l</w:t>
      </w:r>
      <w:r w:rsidR="00426208">
        <w:rPr>
          <w:rFonts w:ascii="Arial" w:hAnsi="Arial" w:cs="Arial"/>
          <w:u w:val="single"/>
        </w:rPr>
        <w:t>ettura e comprensione – v. es</w:t>
      </w:r>
      <w:r w:rsidR="0068293A">
        <w:rPr>
          <w:rFonts w:ascii="Arial" w:hAnsi="Arial" w:cs="Arial"/>
          <w:u w:val="single"/>
        </w:rPr>
        <w:t>.</w:t>
      </w:r>
      <w:r w:rsidR="00426208">
        <w:rPr>
          <w:rFonts w:ascii="Arial" w:hAnsi="Arial" w:cs="Arial"/>
          <w:u w:val="single"/>
        </w:rPr>
        <w:t xml:space="preserve"> 1)</w:t>
      </w:r>
    </w:p>
    <w:p w14:paraId="104F301C" w14:textId="77777777" w:rsidR="00426208" w:rsidRDefault="00426208" w:rsidP="00426208">
      <w:pPr>
        <w:jc w:val="center"/>
        <w:rPr>
          <w:rFonts w:ascii="Arial" w:hAnsi="Arial" w:cs="Arial"/>
          <w:b/>
          <w:u w:val="single"/>
        </w:rPr>
      </w:pPr>
    </w:p>
    <w:p w14:paraId="48F56229" w14:textId="77777777" w:rsidR="00426208" w:rsidRDefault="00426208" w:rsidP="00426208">
      <w:pPr>
        <w:jc w:val="center"/>
        <w:rPr>
          <w:rFonts w:ascii="Arial" w:hAnsi="Arial" w:cs="Arial"/>
          <w:b/>
          <w:u w:val="single"/>
        </w:rPr>
      </w:pPr>
      <w:r>
        <w:rPr>
          <w:rFonts w:ascii="Arial" w:hAnsi="Arial" w:cs="Arial"/>
          <w:b/>
          <w:u w:val="single"/>
        </w:rPr>
        <w:t>E - ELEMENTI DI GRAMMATICA</w:t>
      </w:r>
      <w:r w:rsidR="0068293A">
        <w:rPr>
          <w:rFonts w:ascii="Arial" w:hAnsi="Arial" w:cs="Arial"/>
          <w:b/>
          <w:u w:val="single"/>
        </w:rPr>
        <w:t xml:space="preserve"> </w:t>
      </w:r>
      <w:r>
        <w:rPr>
          <w:rFonts w:ascii="Arial" w:hAnsi="Arial" w:cs="Arial"/>
          <w:b/>
          <w:u w:val="single"/>
        </w:rPr>
        <w:t xml:space="preserve">ESPLICITA E </w:t>
      </w:r>
    </w:p>
    <w:p w14:paraId="08C39D62" w14:textId="77777777" w:rsidR="00426208" w:rsidRPr="00426208" w:rsidRDefault="00426208" w:rsidP="00426208">
      <w:pPr>
        <w:jc w:val="center"/>
        <w:rPr>
          <w:rFonts w:ascii="Arial" w:hAnsi="Arial" w:cs="Arial"/>
          <w:b/>
          <w:i/>
          <w:u w:val="single"/>
        </w:rPr>
      </w:pPr>
      <w:r>
        <w:rPr>
          <w:rFonts w:ascii="Arial" w:hAnsi="Arial" w:cs="Arial"/>
          <w:b/>
          <w:u w:val="single"/>
        </w:rPr>
        <w:t>RIFLESSIONE SUGLI USI DELLA LINGUA</w:t>
      </w:r>
    </w:p>
    <w:p w14:paraId="53796DF3" w14:textId="77777777" w:rsidR="000F6D30" w:rsidRPr="005D48E4" w:rsidRDefault="000F6D30" w:rsidP="000F6D30">
      <w:pPr>
        <w:jc w:val="both"/>
        <w:rPr>
          <w:rFonts w:ascii="Arial" w:hAnsi="Arial" w:cs="Arial"/>
        </w:rPr>
      </w:pPr>
    </w:p>
    <w:p w14:paraId="747BE9B4" w14:textId="77777777" w:rsidR="000F6D30" w:rsidRDefault="00426208" w:rsidP="000F6D30">
      <w:pPr>
        <w:rPr>
          <w:rFonts w:ascii="Arial" w:hAnsi="Arial" w:cs="Arial"/>
          <w:b/>
        </w:rPr>
      </w:pPr>
      <w:r>
        <w:rPr>
          <w:rFonts w:ascii="Arial" w:hAnsi="Arial" w:cs="Arial"/>
          <w:b/>
        </w:rPr>
        <w:t>E1 – Affinare la conoscenza e l’utilizzo corretto delle convenzioni ortografiche nella lingua italiana.</w:t>
      </w:r>
    </w:p>
    <w:p w14:paraId="50C183D8" w14:textId="117D6482" w:rsidR="00A11C79" w:rsidRDefault="00426208" w:rsidP="00426208">
      <w:pPr>
        <w:rPr>
          <w:rFonts w:ascii="Arial" w:hAnsi="Arial" w:cs="Arial"/>
          <w:i/>
        </w:rPr>
      </w:pPr>
      <w:r>
        <w:rPr>
          <w:rFonts w:ascii="Arial" w:hAnsi="Arial" w:cs="Arial"/>
          <w:b/>
        </w:rPr>
        <w:t xml:space="preserve">           </w:t>
      </w:r>
      <w:r w:rsidRPr="000F797E">
        <w:rPr>
          <w:rFonts w:ascii="Arial" w:hAnsi="Arial" w:cs="Arial"/>
          <w:u w:val="single"/>
        </w:rPr>
        <w:t xml:space="preserve">Esercizio </w:t>
      </w:r>
      <w:r w:rsidR="00CA5A91">
        <w:rPr>
          <w:rFonts w:ascii="Arial" w:hAnsi="Arial" w:cs="Arial"/>
          <w:u w:val="single"/>
        </w:rPr>
        <w:t>2</w:t>
      </w:r>
      <w:r>
        <w:rPr>
          <w:rFonts w:ascii="Arial" w:hAnsi="Arial" w:cs="Arial"/>
        </w:rPr>
        <w:t xml:space="preserve"> </w:t>
      </w:r>
      <w:r w:rsidRPr="000F797E">
        <w:rPr>
          <w:rFonts w:ascii="Arial" w:hAnsi="Arial" w:cs="Arial"/>
        </w:rPr>
        <w:t xml:space="preserve">-  </w:t>
      </w:r>
      <w:r>
        <w:rPr>
          <w:rFonts w:ascii="Arial" w:hAnsi="Arial" w:cs="Arial"/>
        </w:rPr>
        <w:t xml:space="preserve">Dettato ortografico </w:t>
      </w:r>
      <w:r w:rsidR="00717BFC" w:rsidRPr="00717BFC">
        <w:rPr>
          <w:rFonts w:ascii="Arial" w:hAnsi="Arial" w:cs="Arial"/>
          <w:b/>
          <w:i/>
        </w:rPr>
        <w:t>Indiani e bisonti</w:t>
      </w:r>
      <w:r w:rsidR="00717BFC">
        <w:rPr>
          <w:rFonts w:ascii="Arial" w:hAnsi="Arial" w:cs="Arial"/>
        </w:rPr>
        <w:t xml:space="preserve"> – </w:t>
      </w:r>
      <w:r w:rsidR="00717BFC" w:rsidRPr="00717BFC">
        <w:rPr>
          <w:rFonts w:ascii="Arial" w:hAnsi="Arial" w:cs="Arial"/>
          <w:i/>
        </w:rPr>
        <w:t xml:space="preserve">Batteria per la valutazione </w:t>
      </w:r>
      <w:r w:rsidR="00A11C79">
        <w:rPr>
          <w:rFonts w:ascii="Arial" w:hAnsi="Arial" w:cs="Arial"/>
          <w:i/>
        </w:rPr>
        <w:t xml:space="preserve"> </w:t>
      </w:r>
    </w:p>
    <w:p w14:paraId="2AEBCD36" w14:textId="77777777" w:rsidR="00426208" w:rsidRDefault="00A11C79" w:rsidP="00426208">
      <w:pPr>
        <w:rPr>
          <w:rFonts w:ascii="Arial" w:hAnsi="Arial" w:cs="Arial"/>
        </w:rPr>
      </w:pPr>
      <w:r>
        <w:rPr>
          <w:rFonts w:ascii="Arial" w:hAnsi="Arial" w:cs="Arial"/>
          <w:i/>
        </w:rPr>
        <w:t xml:space="preserve">           </w:t>
      </w:r>
      <w:r w:rsidR="00717BFC" w:rsidRPr="00717BFC">
        <w:rPr>
          <w:rFonts w:ascii="Arial" w:hAnsi="Arial" w:cs="Arial"/>
          <w:i/>
        </w:rPr>
        <w:t xml:space="preserve">della competenza ortografica </w:t>
      </w:r>
      <w:r>
        <w:rPr>
          <w:rFonts w:ascii="Arial" w:hAnsi="Arial" w:cs="Arial"/>
          <w:i/>
        </w:rPr>
        <w:t xml:space="preserve">- </w:t>
      </w:r>
      <w:proofErr w:type="spellStart"/>
      <w:r w:rsidR="00717BFC" w:rsidRPr="00717BFC">
        <w:rPr>
          <w:rFonts w:ascii="Arial" w:hAnsi="Arial" w:cs="Arial"/>
          <w:i/>
        </w:rPr>
        <w:t>Tressoldi</w:t>
      </w:r>
      <w:proofErr w:type="spellEnd"/>
      <w:r w:rsidR="00717BFC" w:rsidRPr="00717BFC">
        <w:rPr>
          <w:rFonts w:ascii="Arial" w:hAnsi="Arial" w:cs="Arial"/>
          <w:i/>
        </w:rPr>
        <w:t xml:space="preserve"> e </w:t>
      </w:r>
      <w:proofErr w:type="spellStart"/>
      <w:r w:rsidR="00717BFC" w:rsidRPr="00717BFC">
        <w:rPr>
          <w:rFonts w:ascii="Arial" w:hAnsi="Arial" w:cs="Arial"/>
          <w:i/>
        </w:rPr>
        <w:t>Cornoldi</w:t>
      </w:r>
      <w:proofErr w:type="spellEnd"/>
      <w:r w:rsidR="00717BFC">
        <w:rPr>
          <w:rFonts w:ascii="Arial" w:hAnsi="Arial" w:cs="Arial"/>
        </w:rPr>
        <w:t xml:space="preserve"> </w:t>
      </w:r>
      <w:r w:rsidR="00426208">
        <w:rPr>
          <w:rFonts w:ascii="Arial" w:hAnsi="Arial" w:cs="Arial"/>
        </w:rPr>
        <w:t>(v. ALLEGATO 1)</w:t>
      </w:r>
    </w:p>
    <w:p w14:paraId="332C5EFE" w14:textId="77777777" w:rsidR="00592A03" w:rsidRDefault="00592A03" w:rsidP="000F6D30">
      <w:pPr>
        <w:rPr>
          <w:rFonts w:ascii="Arial" w:hAnsi="Arial" w:cs="Arial"/>
        </w:rPr>
      </w:pPr>
    </w:p>
    <w:p w14:paraId="48450FF6" w14:textId="77777777" w:rsidR="00592A03" w:rsidRPr="00A21983" w:rsidRDefault="00426208" w:rsidP="00091978">
      <w:pPr>
        <w:rPr>
          <w:rFonts w:ascii="Arial" w:hAnsi="Arial" w:cs="Arial"/>
        </w:rPr>
      </w:pPr>
      <w:r w:rsidRPr="00A21983">
        <w:rPr>
          <w:rFonts w:ascii="Arial" w:hAnsi="Arial" w:cs="Arial"/>
          <w:b/>
        </w:rPr>
        <w:t>E</w:t>
      </w:r>
      <w:r w:rsidR="00A21983">
        <w:rPr>
          <w:rFonts w:ascii="Arial" w:hAnsi="Arial" w:cs="Arial"/>
          <w:b/>
        </w:rPr>
        <w:t>2</w:t>
      </w:r>
      <w:r w:rsidR="00C958C0" w:rsidRPr="00A21983">
        <w:rPr>
          <w:rFonts w:ascii="Arial" w:hAnsi="Arial" w:cs="Arial"/>
          <w:b/>
        </w:rPr>
        <w:t xml:space="preserve"> – Riconoscere e raccogliere per categorie le parole ricorrenti</w:t>
      </w:r>
      <w:r w:rsidR="00592A03" w:rsidRPr="00A21983">
        <w:rPr>
          <w:rFonts w:ascii="Arial" w:hAnsi="Arial" w:cs="Arial"/>
        </w:rPr>
        <w:t>.</w:t>
      </w:r>
      <w:r w:rsidR="00592A03" w:rsidRPr="00A21983">
        <w:rPr>
          <w:rFonts w:ascii="Arial" w:hAnsi="Arial" w:cs="Arial"/>
          <w:b/>
        </w:rPr>
        <w:t xml:space="preserve">   </w:t>
      </w:r>
    </w:p>
    <w:p w14:paraId="1C823A78" w14:textId="20C2787A" w:rsidR="00A21983" w:rsidRDefault="000F6D30" w:rsidP="00592A03">
      <w:pPr>
        <w:jc w:val="both"/>
        <w:rPr>
          <w:rFonts w:ascii="Arial" w:hAnsi="Arial" w:cs="Arial"/>
        </w:rPr>
      </w:pPr>
      <w:r w:rsidRPr="00A21983">
        <w:rPr>
          <w:rFonts w:ascii="Arial" w:hAnsi="Arial" w:cs="Arial"/>
        </w:rPr>
        <w:t xml:space="preserve">           </w:t>
      </w:r>
      <w:r w:rsidR="00E8746E" w:rsidRPr="00A21983">
        <w:rPr>
          <w:rFonts w:ascii="Arial" w:hAnsi="Arial" w:cs="Arial"/>
          <w:u w:val="single"/>
        </w:rPr>
        <w:t>Esercizi</w:t>
      </w:r>
      <w:r w:rsidR="00CA5A91">
        <w:rPr>
          <w:rFonts w:ascii="Arial" w:hAnsi="Arial" w:cs="Arial"/>
          <w:u w:val="single"/>
        </w:rPr>
        <w:t>o 3</w:t>
      </w:r>
      <w:r w:rsidR="00A21983">
        <w:rPr>
          <w:rFonts w:ascii="Arial" w:hAnsi="Arial" w:cs="Arial"/>
          <w:u w:val="single"/>
        </w:rPr>
        <w:t>a</w:t>
      </w:r>
      <w:r w:rsidR="00C958C0" w:rsidRPr="00A21983">
        <w:rPr>
          <w:rFonts w:ascii="Arial" w:hAnsi="Arial" w:cs="Arial"/>
          <w:u w:val="single"/>
        </w:rPr>
        <w:t xml:space="preserve"> </w:t>
      </w:r>
      <w:r w:rsidR="00B87857" w:rsidRPr="00A21983">
        <w:rPr>
          <w:rFonts w:ascii="Arial" w:hAnsi="Arial" w:cs="Arial"/>
        </w:rPr>
        <w:t xml:space="preserve">- </w:t>
      </w:r>
      <w:r w:rsidR="00A21983">
        <w:rPr>
          <w:rFonts w:ascii="Arial" w:hAnsi="Arial" w:cs="Arial"/>
        </w:rPr>
        <w:t xml:space="preserve"> Anali</w:t>
      </w:r>
      <w:r w:rsidR="00A11C79">
        <w:rPr>
          <w:rFonts w:ascii="Arial" w:hAnsi="Arial" w:cs="Arial"/>
        </w:rPr>
        <w:t>si</w:t>
      </w:r>
      <w:r w:rsidR="00A21983">
        <w:rPr>
          <w:rFonts w:ascii="Arial" w:hAnsi="Arial" w:cs="Arial"/>
        </w:rPr>
        <w:t xml:space="preserve"> grammaticale</w:t>
      </w:r>
    </w:p>
    <w:p w14:paraId="4B09C8DD" w14:textId="77777777" w:rsidR="00A21983" w:rsidRDefault="00A21983" w:rsidP="00592A03">
      <w:pPr>
        <w:jc w:val="both"/>
        <w:rPr>
          <w:rFonts w:ascii="Arial" w:hAnsi="Arial" w:cs="Arial"/>
        </w:rPr>
      </w:pPr>
    </w:p>
    <w:p w14:paraId="516B93C3" w14:textId="77777777" w:rsidR="00A21983" w:rsidRDefault="00A21983" w:rsidP="00592A03">
      <w:pPr>
        <w:jc w:val="both"/>
        <w:rPr>
          <w:rFonts w:ascii="Arial" w:hAnsi="Arial" w:cs="Arial"/>
          <w:b/>
        </w:rPr>
      </w:pPr>
      <w:r w:rsidRPr="00A21983">
        <w:rPr>
          <w:rFonts w:ascii="Arial" w:hAnsi="Arial" w:cs="Arial"/>
          <w:b/>
        </w:rPr>
        <w:t>E4 – Usare e distinguere i modi e i tempi verbali.</w:t>
      </w:r>
      <w:r>
        <w:rPr>
          <w:rFonts w:ascii="Arial" w:hAnsi="Arial" w:cs="Arial"/>
          <w:b/>
        </w:rPr>
        <w:t xml:space="preserve">       </w:t>
      </w:r>
    </w:p>
    <w:p w14:paraId="271072A3" w14:textId="41C1227C" w:rsidR="00A21983" w:rsidRPr="00A21983" w:rsidRDefault="00A21983" w:rsidP="00592A03">
      <w:pPr>
        <w:jc w:val="both"/>
        <w:rPr>
          <w:rFonts w:ascii="Arial" w:hAnsi="Arial" w:cs="Arial"/>
        </w:rPr>
      </w:pPr>
      <w:r>
        <w:rPr>
          <w:rFonts w:ascii="Arial" w:hAnsi="Arial" w:cs="Arial"/>
          <w:b/>
        </w:rPr>
        <w:t xml:space="preserve">           </w:t>
      </w:r>
      <w:r w:rsidR="00CA5A91">
        <w:rPr>
          <w:rFonts w:ascii="Arial" w:hAnsi="Arial" w:cs="Arial"/>
          <w:u w:val="single"/>
        </w:rPr>
        <w:t>Esercizi 3b – 3</w:t>
      </w:r>
      <w:r>
        <w:rPr>
          <w:rFonts w:ascii="Arial" w:hAnsi="Arial" w:cs="Arial"/>
          <w:u w:val="single"/>
        </w:rPr>
        <w:t>c</w:t>
      </w:r>
      <w:r>
        <w:rPr>
          <w:rFonts w:ascii="Arial" w:hAnsi="Arial" w:cs="Arial"/>
        </w:rPr>
        <w:t xml:space="preserve">  - </w:t>
      </w:r>
      <w:r w:rsidR="00EE7780">
        <w:rPr>
          <w:rFonts w:ascii="Arial" w:hAnsi="Arial" w:cs="Arial"/>
        </w:rPr>
        <w:t>modi indefiniti e modi finiti</w:t>
      </w:r>
    </w:p>
    <w:p w14:paraId="3D0AA60A" w14:textId="77777777" w:rsidR="00A21983" w:rsidRPr="00A21983" w:rsidRDefault="00A21983" w:rsidP="00592A03">
      <w:pPr>
        <w:jc w:val="both"/>
        <w:rPr>
          <w:rFonts w:ascii="Arial" w:hAnsi="Arial" w:cs="Arial"/>
        </w:rPr>
      </w:pPr>
    </w:p>
    <w:p w14:paraId="5C90AAC4" w14:textId="77777777" w:rsidR="000F6D30" w:rsidRDefault="00A21983" w:rsidP="00592A03">
      <w:pPr>
        <w:jc w:val="both"/>
        <w:rPr>
          <w:rFonts w:ascii="Arial" w:hAnsi="Arial" w:cs="Arial"/>
          <w:b/>
        </w:rPr>
      </w:pPr>
      <w:r>
        <w:rPr>
          <w:rFonts w:ascii="Arial" w:hAnsi="Arial" w:cs="Arial"/>
          <w:b/>
          <w:u w:val="single"/>
        </w:rPr>
        <w:t xml:space="preserve">  </w:t>
      </w:r>
      <w:r w:rsidR="000F6D30" w:rsidRPr="00E8746E">
        <w:rPr>
          <w:rFonts w:ascii="Arial" w:hAnsi="Arial" w:cs="Arial"/>
          <w:u w:val="single"/>
        </w:rPr>
        <w:t xml:space="preserve">         </w:t>
      </w:r>
      <w:r w:rsidR="000F6D30">
        <w:rPr>
          <w:rFonts w:ascii="Arial" w:hAnsi="Arial" w:cs="Arial"/>
          <w:b/>
        </w:rPr>
        <w:t xml:space="preserve">      </w:t>
      </w:r>
    </w:p>
    <w:p w14:paraId="34F418F1" w14:textId="77777777" w:rsidR="000F6D30" w:rsidRDefault="000F6D30" w:rsidP="000F6D30">
      <w:pPr>
        <w:spacing w:line="360" w:lineRule="auto"/>
        <w:jc w:val="both"/>
        <w:rPr>
          <w:rFonts w:ascii="Arial" w:hAnsi="Arial" w:cs="Arial"/>
        </w:rPr>
      </w:pPr>
      <w:r w:rsidRPr="00355321">
        <w:rPr>
          <w:rFonts w:ascii="Arial" w:hAnsi="Arial" w:cs="Arial"/>
          <w:b/>
          <w:u w:val="single"/>
        </w:rPr>
        <w:t>Tipologia di prova</w:t>
      </w:r>
    </w:p>
    <w:p w14:paraId="136D9312" w14:textId="486523B5" w:rsidR="000F6D30" w:rsidRDefault="000F6D30" w:rsidP="00091978">
      <w:pPr>
        <w:jc w:val="both"/>
        <w:rPr>
          <w:rFonts w:ascii="Arial" w:hAnsi="Arial" w:cs="Arial"/>
        </w:rPr>
      </w:pPr>
      <w:r>
        <w:rPr>
          <w:rFonts w:ascii="Arial" w:hAnsi="Arial" w:cs="Arial"/>
        </w:rPr>
        <w:t xml:space="preserve">Tutte le prove verranno somministrate mediante schede (si vedano le </w:t>
      </w:r>
      <w:r w:rsidRPr="00E15B54">
        <w:rPr>
          <w:rFonts w:ascii="Arial" w:hAnsi="Arial" w:cs="Arial"/>
          <w:u w:val="single"/>
        </w:rPr>
        <w:t>prove a</w:t>
      </w:r>
      <w:r>
        <w:rPr>
          <w:rFonts w:ascii="Arial" w:hAnsi="Arial" w:cs="Arial"/>
          <w:u w:val="single"/>
        </w:rPr>
        <w:t>llegate</w:t>
      </w:r>
      <w:r>
        <w:rPr>
          <w:rFonts w:ascii="Arial" w:hAnsi="Arial" w:cs="Arial"/>
        </w:rPr>
        <w:t>)</w:t>
      </w:r>
      <w:r w:rsidR="00574409">
        <w:rPr>
          <w:rFonts w:ascii="Arial" w:hAnsi="Arial" w:cs="Arial"/>
        </w:rPr>
        <w:t>, per un tempo massimo di 3 ore</w:t>
      </w:r>
      <w:r>
        <w:rPr>
          <w:rFonts w:ascii="Arial" w:hAnsi="Arial" w:cs="Arial"/>
        </w:rPr>
        <w:t xml:space="preserve">) Per ulteriori adattamenti delle prove e dei tempi </w:t>
      </w:r>
      <w:r w:rsidR="00592A03">
        <w:rPr>
          <w:rFonts w:ascii="Arial" w:hAnsi="Arial" w:cs="Arial"/>
        </w:rPr>
        <w:t>co</w:t>
      </w:r>
      <w:r>
        <w:rPr>
          <w:rFonts w:ascii="Arial" w:hAnsi="Arial" w:cs="Arial"/>
        </w:rPr>
        <w:t xml:space="preserve">nsentiti, in casi di alunni stranieri o in difficoltà di apprendimento, si faccia riferimento alle prove di verifica personalizzate predisposte dai docenti di classe. </w:t>
      </w:r>
    </w:p>
    <w:p w14:paraId="6DAFD1E2" w14:textId="77777777" w:rsidR="00A11C79" w:rsidRDefault="00A11C79" w:rsidP="000F6D30">
      <w:pPr>
        <w:spacing w:line="360" w:lineRule="auto"/>
        <w:jc w:val="both"/>
        <w:rPr>
          <w:rFonts w:ascii="Arial" w:hAnsi="Arial" w:cs="Arial"/>
        </w:rPr>
      </w:pPr>
    </w:p>
    <w:p w14:paraId="0D13BBB9" w14:textId="77777777" w:rsidR="000F6D30" w:rsidRPr="00C17B7C" w:rsidRDefault="000F6D30" w:rsidP="00B87857">
      <w:pPr>
        <w:spacing w:line="360" w:lineRule="auto"/>
        <w:jc w:val="both"/>
        <w:rPr>
          <w:rFonts w:ascii="Arial" w:hAnsi="Arial" w:cs="Arial"/>
        </w:rPr>
      </w:pPr>
      <w:r w:rsidRPr="00312AED">
        <w:rPr>
          <w:rFonts w:ascii="Arial" w:hAnsi="Arial" w:cs="Arial"/>
          <w:b/>
        </w:rPr>
        <w:t>ATTRIBUZIONE PUNTEGGIO</w:t>
      </w:r>
      <w:r>
        <w:rPr>
          <w:rFonts w:ascii="Arial" w:hAnsi="Arial" w:cs="Arial"/>
        </w:rPr>
        <w:t xml:space="preserve"> AGLI ESERCIZI PROPOSTI </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4560"/>
        <w:gridCol w:w="2983"/>
      </w:tblGrid>
      <w:tr w:rsidR="000F6D30" w:rsidRPr="00563E33" w14:paraId="45A6FED4" w14:textId="77777777" w:rsidTr="009B3EC7">
        <w:trPr>
          <w:trHeight w:val="533"/>
        </w:trPr>
        <w:tc>
          <w:tcPr>
            <w:tcW w:w="2494" w:type="dxa"/>
            <w:shd w:val="clear" w:color="auto" w:fill="auto"/>
          </w:tcPr>
          <w:p w14:paraId="49155BFB" w14:textId="77777777" w:rsidR="000F6D30" w:rsidRPr="00563E33" w:rsidRDefault="000F6D30" w:rsidP="004C2722">
            <w:pPr>
              <w:jc w:val="center"/>
              <w:rPr>
                <w:rFonts w:ascii="Arial" w:hAnsi="Arial" w:cs="Arial"/>
              </w:rPr>
            </w:pPr>
            <w:r w:rsidRPr="00563E33">
              <w:rPr>
                <w:rFonts w:ascii="Arial" w:hAnsi="Arial" w:cs="Arial"/>
              </w:rPr>
              <w:t>Numero esercizio</w:t>
            </w:r>
          </w:p>
        </w:tc>
        <w:tc>
          <w:tcPr>
            <w:tcW w:w="4560" w:type="dxa"/>
            <w:shd w:val="clear" w:color="auto" w:fill="auto"/>
          </w:tcPr>
          <w:p w14:paraId="537699BA" w14:textId="77777777" w:rsidR="000F6D30" w:rsidRPr="00563E33" w:rsidRDefault="000F6D30" w:rsidP="004C2722">
            <w:pPr>
              <w:jc w:val="center"/>
              <w:rPr>
                <w:rFonts w:ascii="Arial" w:hAnsi="Arial" w:cs="Arial"/>
              </w:rPr>
            </w:pPr>
            <w:r w:rsidRPr="00563E33">
              <w:rPr>
                <w:rFonts w:ascii="Arial" w:hAnsi="Arial" w:cs="Arial"/>
              </w:rPr>
              <w:t>Punteggio assegnato</w:t>
            </w:r>
          </w:p>
        </w:tc>
        <w:tc>
          <w:tcPr>
            <w:tcW w:w="2983" w:type="dxa"/>
            <w:shd w:val="clear" w:color="auto" w:fill="auto"/>
          </w:tcPr>
          <w:p w14:paraId="07F463D8" w14:textId="77777777" w:rsidR="000F6D30" w:rsidRPr="00563E33" w:rsidRDefault="00B87857" w:rsidP="004C2722">
            <w:pPr>
              <w:jc w:val="center"/>
              <w:rPr>
                <w:rFonts w:ascii="Arial" w:hAnsi="Arial" w:cs="Arial"/>
              </w:rPr>
            </w:pPr>
            <w:r>
              <w:rPr>
                <w:rFonts w:ascii="Arial" w:hAnsi="Arial" w:cs="Arial"/>
              </w:rPr>
              <w:t xml:space="preserve">Nuclei </w:t>
            </w:r>
          </w:p>
        </w:tc>
      </w:tr>
      <w:tr w:rsidR="000F6D30" w:rsidRPr="00563E33" w14:paraId="2B0ECFCE" w14:textId="77777777" w:rsidTr="009B3EC7">
        <w:trPr>
          <w:trHeight w:val="495"/>
        </w:trPr>
        <w:tc>
          <w:tcPr>
            <w:tcW w:w="2494" w:type="dxa"/>
            <w:tcBorders>
              <w:bottom w:val="double" w:sz="4" w:space="0" w:color="auto"/>
            </w:tcBorders>
            <w:shd w:val="clear" w:color="auto" w:fill="auto"/>
          </w:tcPr>
          <w:p w14:paraId="328AEF0C" w14:textId="77777777" w:rsidR="000F6D30" w:rsidRPr="00563E33" w:rsidRDefault="000F6D30" w:rsidP="004C2722">
            <w:pPr>
              <w:jc w:val="center"/>
              <w:rPr>
                <w:rFonts w:ascii="Arial" w:hAnsi="Arial" w:cs="Arial"/>
              </w:rPr>
            </w:pPr>
          </w:p>
          <w:p w14:paraId="170165A5" w14:textId="77777777" w:rsidR="000F6D30" w:rsidRPr="00563E33" w:rsidRDefault="000F6D30" w:rsidP="004C2722">
            <w:pPr>
              <w:jc w:val="center"/>
              <w:rPr>
                <w:rFonts w:ascii="Arial" w:hAnsi="Arial" w:cs="Arial"/>
              </w:rPr>
            </w:pPr>
            <w:r w:rsidRPr="00563E33">
              <w:rPr>
                <w:rFonts w:ascii="Arial" w:hAnsi="Arial" w:cs="Arial"/>
              </w:rPr>
              <w:t xml:space="preserve">1 </w:t>
            </w:r>
          </w:p>
        </w:tc>
        <w:tc>
          <w:tcPr>
            <w:tcW w:w="4560" w:type="dxa"/>
            <w:tcBorders>
              <w:bottom w:val="double" w:sz="4" w:space="0" w:color="auto"/>
            </w:tcBorders>
            <w:shd w:val="clear" w:color="auto" w:fill="auto"/>
          </w:tcPr>
          <w:p w14:paraId="2BA52CF4" w14:textId="77777777" w:rsidR="000F6D30" w:rsidRPr="00563E33" w:rsidRDefault="00B87857" w:rsidP="004C2722">
            <w:pPr>
              <w:rPr>
                <w:rFonts w:ascii="Arial" w:hAnsi="Arial" w:cs="Arial"/>
              </w:rPr>
            </w:pPr>
            <w:r w:rsidRPr="009B3EC7">
              <w:rPr>
                <w:rFonts w:ascii="Arial" w:hAnsi="Arial" w:cs="Arial"/>
                <w:i/>
              </w:rPr>
              <w:t>1 punto</w:t>
            </w:r>
            <w:r w:rsidR="000F6D30" w:rsidRPr="00563E33">
              <w:rPr>
                <w:rFonts w:ascii="Arial" w:hAnsi="Arial" w:cs="Arial"/>
              </w:rPr>
              <w:t xml:space="preserve"> per ogni risposta</w:t>
            </w:r>
            <w:r w:rsidR="00B13789">
              <w:rPr>
                <w:rFonts w:ascii="Arial" w:hAnsi="Arial" w:cs="Arial"/>
              </w:rPr>
              <w:t xml:space="preserve"> a scelta multipla </w:t>
            </w:r>
            <w:r w:rsidR="000F6D30">
              <w:rPr>
                <w:rFonts w:ascii="Arial" w:hAnsi="Arial" w:cs="Arial"/>
              </w:rPr>
              <w:t xml:space="preserve"> </w:t>
            </w:r>
            <w:r w:rsidR="000F6D30" w:rsidRPr="00563E33">
              <w:rPr>
                <w:rFonts w:ascii="Arial" w:hAnsi="Arial" w:cs="Arial"/>
              </w:rPr>
              <w:t>esatta</w:t>
            </w:r>
          </w:p>
          <w:p w14:paraId="7ABA6773" w14:textId="77777777" w:rsidR="000F6D30" w:rsidRDefault="000F6D30" w:rsidP="004C2722">
            <w:pPr>
              <w:jc w:val="right"/>
              <w:rPr>
                <w:rFonts w:ascii="Arial" w:hAnsi="Arial" w:cs="Arial"/>
              </w:rPr>
            </w:pPr>
          </w:p>
          <w:p w14:paraId="5C1FACAC" w14:textId="77777777" w:rsidR="000F6D30" w:rsidRPr="00563E33" w:rsidRDefault="000F6D30" w:rsidP="004C2722">
            <w:pPr>
              <w:rPr>
                <w:rFonts w:ascii="Arial" w:hAnsi="Arial" w:cs="Arial"/>
              </w:rPr>
            </w:pPr>
          </w:p>
        </w:tc>
        <w:tc>
          <w:tcPr>
            <w:tcW w:w="2983" w:type="dxa"/>
            <w:tcBorders>
              <w:bottom w:val="double" w:sz="4" w:space="0" w:color="auto"/>
            </w:tcBorders>
            <w:shd w:val="clear" w:color="auto" w:fill="auto"/>
          </w:tcPr>
          <w:p w14:paraId="4630331A" w14:textId="77777777" w:rsidR="00B13789" w:rsidRPr="00091978" w:rsidRDefault="00B13789" w:rsidP="004C2722">
            <w:pPr>
              <w:spacing w:line="360" w:lineRule="auto"/>
              <w:rPr>
                <w:rFonts w:ascii="Arial" w:hAnsi="Arial" w:cs="Arial"/>
                <w:b/>
                <w:sz w:val="22"/>
                <w:szCs w:val="22"/>
              </w:rPr>
            </w:pPr>
            <w:r w:rsidRPr="00091978">
              <w:rPr>
                <w:rFonts w:ascii="Arial" w:hAnsi="Arial" w:cs="Arial"/>
                <w:b/>
                <w:sz w:val="22"/>
                <w:szCs w:val="22"/>
              </w:rPr>
              <w:lastRenderedPageBreak/>
              <w:t>LETTURA</w:t>
            </w:r>
            <w:r w:rsidR="008E76CA" w:rsidRPr="00091978">
              <w:rPr>
                <w:rFonts w:ascii="Arial" w:hAnsi="Arial" w:cs="Arial"/>
                <w:b/>
                <w:sz w:val="22"/>
                <w:szCs w:val="22"/>
              </w:rPr>
              <w:t xml:space="preserve">  E </w:t>
            </w:r>
            <w:r w:rsidR="006E4246" w:rsidRPr="00091978">
              <w:rPr>
                <w:rFonts w:ascii="Arial" w:hAnsi="Arial" w:cs="Arial"/>
                <w:b/>
                <w:sz w:val="22"/>
                <w:szCs w:val="22"/>
              </w:rPr>
              <w:t>C</w:t>
            </w:r>
            <w:r w:rsidR="008E76CA" w:rsidRPr="00091978">
              <w:rPr>
                <w:rFonts w:ascii="Arial" w:hAnsi="Arial" w:cs="Arial"/>
                <w:b/>
                <w:sz w:val="22"/>
                <w:szCs w:val="22"/>
              </w:rPr>
              <w:t>OMPRENSIONE</w:t>
            </w:r>
          </w:p>
          <w:p w14:paraId="42254682" w14:textId="77777777" w:rsidR="000F6D30" w:rsidRPr="00091978" w:rsidRDefault="000F6D30" w:rsidP="004C2722">
            <w:pPr>
              <w:spacing w:line="360" w:lineRule="auto"/>
              <w:rPr>
                <w:rFonts w:ascii="Arial" w:hAnsi="Arial" w:cs="Arial"/>
                <w:b/>
                <w:sz w:val="22"/>
                <w:szCs w:val="22"/>
              </w:rPr>
            </w:pPr>
            <w:r w:rsidRPr="00091978">
              <w:rPr>
                <w:rFonts w:ascii="Arial" w:hAnsi="Arial" w:cs="Arial"/>
                <w:b/>
                <w:sz w:val="22"/>
                <w:szCs w:val="22"/>
              </w:rPr>
              <w:lastRenderedPageBreak/>
              <w:t>Totale:  10 punti</w:t>
            </w:r>
          </w:p>
        </w:tc>
      </w:tr>
      <w:tr w:rsidR="000F6D30" w:rsidRPr="00563E33" w14:paraId="573F1757" w14:textId="77777777" w:rsidTr="00091978">
        <w:trPr>
          <w:trHeight w:val="661"/>
        </w:trPr>
        <w:tc>
          <w:tcPr>
            <w:tcW w:w="2494" w:type="dxa"/>
            <w:vMerge w:val="restart"/>
            <w:tcBorders>
              <w:top w:val="double" w:sz="4" w:space="0" w:color="auto"/>
            </w:tcBorders>
            <w:shd w:val="clear" w:color="auto" w:fill="auto"/>
          </w:tcPr>
          <w:p w14:paraId="00633ED0" w14:textId="77777777" w:rsidR="000F6D30" w:rsidRPr="00563E33" w:rsidRDefault="000F6D30" w:rsidP="004C2722">
            <w:pPr>
              <w:jc w:val="center"/>
              <w:rPr>
                <w:rFonts w:ascii="Arial" w:hAnsi="Arial" w:cs="Arial"/>
              </w:rPr>
            </w:pPr>
          </w:p>
          <w:p w14:paraId="7A6D67BB" w14:textId="48944D86" w:rsidR="000F6D30" w:rsidRPr="00563E33" w:rsidRDefault="00564E5D" w:rsidP="004C2722">
            <w:pPr>
              <w:jc w:val="center"/>
              <w:rPr>
                <w:rFonts w:ascii="Arial" w:hAnsi="Arial" w:cs="Arial"/>
              </w:rPr>
            </w:pPr>
            <w:r>
              <w:rPr>
                <w:rFonts w:ascii="Arial" w:hAnsi="Arial" w:cs="Arial"/>
              </w:rPr>
              <w:t>2</w:t>
            </w:r>
          </w:p>
        </w:tc>
        <w:tc>
          <w:tcPr>
            <w:tcW w:w="4560" w:type="dxa"/>
            <w:tcBorders>
              <w:top w:val="double" w:sz="4" w:space="0" w:color="auto"/>
            </w:tcBorders>
            <w:shd w:val="clear" w:color="auto" w:fill="auto"/>
          </w:tcPr>
          <w:p w14:paraId="52317DA6" w14:textId="77777777" w:rsidR="000F6D30" w:rsidRPr="00563E33" w:rsidRDefault="004A1F5F" w:rsidP="004C2722">
            <w:pPr>
              <w:rPr>
                <w:rFonts w:ascii="Arial" w:hAnsi="Arial" w:cs="Arial"/>
              </w:rPr>
            </w:pPr>
            <w:r>
              <w:rPr>
                <w:rFonts w:ascii="Arial" w:hAnsi="Arial" w:cs="Arial"/>
              </w:rPr>
              <w:t>Si toglie</w:t>
            </w:r>
            <w:r w:rsidR="001E0F7D">
              <w:rPr>
                <w:rFonts w:ascii="Arial" w:hAnsi="Arial" w:cs="Arial"/>
              </w:rPr>
              <w:t xml:space="preserve">  ½ </w:t>
            </w:r>
            <w:r w:rsidR="000F6D30">
              <w:rPr>
                <w:rFonts w:ascii="Arial" w:hAnsi="Arial" w:cs="Arial"/>
              </w:rPr>
              <w:t>p. per ogni parola errata, partendo da 10</w:t>
            </w:r>
          </w:p>
          <w:p w14:paraId="4FAE362D" w14:textId="77777777" w:rsidR="000F6D30" w:rsidRPr="00563E33" w:rsidRDefault="000F6D30" w:rsidP="004C2722">
            <w:pPr>
              <w:jc w:val="right"/>
              <w:rPr>
                <w:rFonts w:ascii="Arial" w:hAnsi="Arial" w:cs="Arial"/>
              </w:rPr>
            </w:pPr>
          </w:p>
        </w:tc>
        <w:tc>
          <w:tcPr>
            <w:tcW w:w="2983" w:type="dxa"/>
            <w:vMerge w:val="restart"/>
            <w:tcBorders>
              <w:top w:val="double" w:sz="4" w:space="0" w:color="auto"/>
            </w:tcBorders>
            <w:shd w:val="clear" w:color="auto" w:fill="auto"/>
          </w:tcPr>
          <w:p w14:paraId="69613343" w14:textId="77777777" w:rsidR="000F6D30" w:rsidRPr="00563E33" w:rsidRDefault="000F6D30" w:rsidP="004C2722">
            <w:pPr>
              <w:rPr>
                <w:rFonts w:ascii="Arial" w:hAnsi="Arial" w:cs="Arial"/>
                <w:b/>
              </w:rPr>
            </w:pPr>
          </w:p>
          <w:p w14:paraId="50F88627" w14:textId="77777777" w:rsidR="006E4246" w:rsidRPr="00091978" w:rsidRDefault="00B87857" w:rsidP="004C2722">
            <w:pPr>
              <w:rPr>
                <w:rFonts w:ascii="Arial" w:hAnsi="Arial" w:cs="Arial"/>
                <w:b/>
                <w:sz w:val="22"/>
                <w:szCs w:val="22"/>
              </w:rPr>
            </w:pPr>
            <w:r w:rsidRPr="00091978">
              <w:rPr>
                <w:rFonts w:ascii="Arial" w:hAnsi="Arial" w:cs="Arial"/>
                <w:b/>
                <w:sz w:val="22"/>
                <w:szCs w:val="22"/>
              </w:rPr>
              <w:t>RIFLESSIONE</w:t>
            </w:r>
            <w:r w:rsidR="000F6D30" w:rsidRPr="00091978">
              <w:rPr>
                <w:rFonts w:ascii="Arial" w:hAnsi="Arial" w:cs="Arial"/>
                <w:b/>
                <w:sz w:val="22"/>
                <w:szCs w:val="22"/>
              </w:rPr>
              <w:t xml:space="preserve"> </w:t>
            </w:r>
          </w:p>
          <w:p w14:paraId="693F66D3" w14:textId="77777777" w:rsidR="000F6D30" w:rsidRPr="00091978" w:rsidRDefault="006E4246" w:rsidP="004C2722">
            <w:pPr>
              <w:rPr>
                <w:sz w:val="22"/>
                <w:szCs w:val="22"/>
              </w:rPr>
            </w:pPr>
            <w:r w:rsidRPr="00091978">
              <w:rPr>
                <w:rFonts w:ascii="Arial" w:hAnsi="Arial" w:cs="Arial"/>
                <w:b/>
                <w:sz w:val="22"/>
                <w:szCs w:val="22"/>
              </w:rPr>
              <w:t xml:space="preserve">LINGUISTICA </w:t>
            </w:r>
            <w:r w:rsidR="000F6D30" w:rsidRPr="00091978">
              <w:rPr>
                <w:rFonts w:ascii="Arial" w:hAnsi="Arial" w:cs="Arial"/>
                <w:b/>
                <w:sz w:val="22"/>
                <w:szCs w:val="22"/>
              </w:rPr>
              <w:t>(</w:t>
            </w:r>
            <w:r w:rsidR="00B87857" w:rsidRPr="00091978">
              <w:rPr>
                <w:rFonts w:ascii="Arial" w:hAnsi="Arial" w:cs="Arial"/>
                <w:b/>
                <w:sz w:val="22"/>
                <w:szCs w:val="22"/>
              </w:rPr>
              <w:t>SCRITTURA</w:t>
            </w:r>
            <w:r w:rsidR="000F6D30" w:rsidRPr="00091978">
              <w:rPr>
                <w:rFonts w:ascii="Arial" w:hAnsi="Arial" w:cs="Arial"/>
                <w:b/>
                <w:sz w:val="22"/>
                <w:szCs w:val="22"/>
              </w:rPr>
              <w:t xml:space="preserve">) </w:t>
            </w:r>
            <w:r w:rsidR="000F6D30" w:rsidRPr="00091978">
              <w:rPr>
                <w:sz w:val="22"/>
                <w:szCs w:val="22"/>
              </w:rPr>
              <w:t xml:space="preserve"> </w:t>
            </w:r>
          </w:p>
          <w:p w14:paraId="405892A1" w14:textId="77777777" w:rsidR="000F6D30" w:rsidRPr="00091978" w:rsidRDefault="000F6D30" w:rsidP="004C2722">
            <w:pPr>
              <w:rPr>
                <w:rFonts w:ascii="Arial" w:hAnsi="Arial" w:cs="Arial"/>
                <w:b/>
                <w:sz w:val="22"/>
                <w:szCs w:val="22"/>
              </w:rPr>
            </w:pPr>
          </w:p>
          <w:p w14:paraId="20FE0C7F" w14:textId="77777777" w:rsidR="000F6D30" w:rsidRPr="00091978" w:rsidRDefault="000F6D30" w:rsidP="004C2722">
            <w:pPr>
              <w:rPr>
                <w:rFonts w:ascii="Arial" w:hAnsi="Arial" w:cs="Arial"/>
                <w:sz w:val="22"/>
                <w:szCs w:val="22"/>
              </w:rPr>
            </w:pPr>
          </w:p>
          <w:p w14:paraId="4D322E17" w14:textId="77777777" w:rsidR="000F6D30" w:rsidRPr="00091978" w:rsidRDefault="000F6D30" w:rsidP="004C2722">
            <w:pPr>
              <w:rPr>
                <w:rFonts w:ascii="Arial" w:hAnsi="Arial" w:cs="Arial"/>
                <w:sz w:val="22"/>
                <w:szCs w:val="22"/>
              </w:rPr>
            </w:pPr>
          </w:p>
          <w:p w14:paraId="191F0CE9" w14:textId="77777777" w:rsidR="000F6D30" w:rsidRPr="00563E33" w:rsidRDefault="000F6D30" w:rsidP="004C2722">
            <w:pPr>
              <w:rPr>
                <w:rFonts w:ascii="Arial" w:hAnsi="Arial" w:cs="Arial"/>
                <w:b/>
              </w:rPr>
            </w:pPr>
            <w:r w:rsidRPr="00091978">
              <w:rPr>
                <w:rFonts w:ascii="Arial" w:hAnsi="Arial" w:cs="Arial"/>
                <w:b/>
                <w:sz w:val="22"/>
                <w:szCs w:val="22"/>
              </w:rPr>
              <w:t>Totale: 10 punti</w:t>
            </w:r>
          </w:p>
        </w:tc>
      </w:tr>
      <w:tr w:rsidR="000F6D30" w:rsidRPr="00563E33" w14:paraId="05C914EB" w14:textId="77777777" w:rsidTr="009B3EC7">
        <w:trPr>
          <w:trHeight w:val="438"/>
        </w:trPr>
        <w:tc>
          <w:tcPr>
            <w:tcW w:w="2494" w:type="dxa"/>
            <w:vMerge/>
            <w:shd w:val="clear" w:color="auto" w:fill="auto"/>
          </w:tcPr>
          <w:p w14:paraId="2A6F5680" w14:textId="77777777" w:rsidR="000F6D30" w:rsidRPr="00563E33" w:rsidRDefault="000F6D30" w:rsidP="004C2722">
            <w:pPr>
              <w:jc w:val="center"/>
              <w:rPr>
                <w:rFonts w:ascii="Arial" w:hAnsi="Arial" w:cs="Arial"/>
              </w:rPr>
            </w:pPr>
          </w:p>
        </w:tc>
        <w:tc>
          <w:tcPr>
            <w:tcW w:w="4560" w:type="dxa"/>
            <w:shd w:val="clear" w:color="auto" w:fill="auto"/>
          </w:tcPr>
          <w:p w14:paraId="0C562393" w14:textId="77777777" w:rsidR="000F6D30" w:rsidRPr="00563E33" w:rsidRDefault="000F6D30" w:rsidP="00091978">
            <w:pPr>
              <w:rPr>
                <w:rFonts w:ascii="Arial" w:hAnsi="Arial" w:cs="Arial"/>
              </w:rPr>
            </w:pPr>
            <w:r>
              <w:rPr>
                <w:rFonts w:ascii="Arial" w:hAnsi="Arial" w:cs="Arial"/>
              </w:rPr>
              <w:t xml:space="preserve">N.B. La registrazione degli errori viene effettuata su apposita griglia (si veda </w:t>
            </w:r>
            <w:r w:rsidRPr="00B13789">
              <w:rPr>
                <w:rFonts w:ascii="Arial" w:hAnsi="Arial" w:cs="Arial"/>
                <w:b/>
              </w:rPr>
              <w:t>allegato 2</w:t>
            </w:r>
            <w:r>
              <w:rPr>
                <w:rFonts w:ascii="Arial" w:hAnsi="Arial" w:cs="Arial"/>
              </w:rPr>
              <w:t xml:space="preserve"> ), per un’analisi dettagliata della tipologia di difficoltà evidenziate dal singolo alunno e dalla classe</w:t>
            </w:r>
          </w:p>
        </w:tc>
        <w:tc>
          <w:tcPr>
            <w:tcW w:w="2983" w:type="dxa"/>
            <w:vMerge/>
            <w:shd w:val="clear" w:color="auto" w:fill="auto"/>
          </w:tcPr>
          <w:p w14:paraId="5F9F8548" w14:textId="77777777" w:rsidR="000F6D30" w:rsidRPr="00563E33" w:rsidRDefault="000F6D30" w:rsidP="004C2722">
            <w:pPr>
              <w:rPr>
                <w:rFonts w:ascii="Arial" w:hAnsi="Arial" w:cs="Arial"/>
              </w:rPr>
            </w:pPr>
          </w:p>
        </w:tc>
      </w:tr>
      <w:tr w:rsidR="000F6D30" w:rsidRPr="00563E33" w14:paraId="7877F10A" w14:textId="77777777" w:rsidTr="009B3EC7">
        <w:trPr>
          <w:trHeight w:val="438"/>
        </w:trPr>
        <w:tc>
          <w:tcPr>
            <w:tcW w:w="2494" w:type="dxa"/>
            <w:shd w:val="clear" w:color="auto" w:fill="auto"/>
          </w:tcPr>
          <w:p w14:paraId="0E343538" w14:textId="44B1F6A1" w:rsidR="000F6D30" w:rsidRPr="00574B99" w:rsidRDefault="00564E5D" w:rsidP="004C2722">
            <w:pPr>
              <w:jc w:val="center"/>
              <w:rPr>
                <w:rFonts w:ascii="Arial" w:hAnsi="Arial" w:cs="Arial"/>
              </w:rPr>
            </w:pPr>
            <w:r>
              <w:rPr>
                <w:rFonts w:ascii="Arial" w:hAnsi="Arial" w:cs="Arial"/>
              </w:rPr>
              <w:t>3</w:t>
            </w:r>
          </w:p>
        </w:tc>
        <w:tc>
          <w:tcPr>
            <w:tcW w:w="4560" w:type="dxa"/>
            <w:shd w:val="clear" w:color="auto" w:fill="auto"/>
          </w:tcPr>
          <w:p w14:paraId="03EA6184" w14:textId="216899DF" w:rsidR="00DD7421" w:rsidRDefault="00F15586" w:rsidP="00B87857">
            <w:pPr>
              <w:rPr>
                <w:rFonts w:ascii="Arial" w:hAnsi="Arial" w:cs="Arial"/>
              </w:rPr>
            </w:pPr>
            <w:r>
              <w:rPr>
                <w:rFonts w:ascii="Arial" w:hAnsi="Arial" w:cs="Arial"/>
                <w:b/>
              </w:rPr>
              <w:t>3</w:t>
            </w:r>
            <w:r w:rsidR="00574B99" w:rsidRPr="00091978">
              <w:rPr>
                <w:rFonts w:ascii="Arial" w:hAnsi="Arial" w:cs="Arial"/>
                <w:b/>
              </w:rPr>
              <w:t>a)</w:t>
            </w:r>
            <w:r w:rsidR="008E76CA">
              <w:rPr>
                <w:rFonts w:ascii="Arial" w:hAnsi="Arial" w:cs="Arial"/>
              </w:rPr>
              <w:t xml:space="preserve"> Totale </w:t>
            </w:r>
            <w:r w:rsidR="008E76CA" w:rsidRPr="00091978">
              <w:rPr>
                <w:rFonts w:ascii="Arial" w:hAnsi="Arial" w:cs="Arial"/>
                <w:b/>
              </w:rPr>
              <w:t>4</w:t>
            </w:r>
            <w:r w:rsidR="008E76CA">
              <w:rPr>
                <w:rFonts w:ascii="Arial" w:hAnsi="Arial" w:cs="Arial"/>
              </w:rPr>
              <w:t xml:space="preserve"> punti (t</w:t>
            </w:r>
            <w:r w:rsidR="00574B99">
              <w:rPr>
                <w:rFonts w:ascii="Arial" w:hAnsi="Arial" w:cs="Arial"/>
              </w:rPr>
              <w:t>ogliere 0,4 p. pe</w:t>
            </w:r>
            <w:r w:rsidR="008E76CA">
              <w:rPr>
                <w:rFonts w:ascii="Arial" w:hAnsi="Arial" w:cs="Arial"/>
              </w:rPr>
              <w:t>r errore nell’individuazione della categoria grammaticale</w:t>
            </w:r>
            <w:r w:rsidR="00574B99">
              <w:rPr>
                <w:rFonts w:ascii="Arial" w:hAnsi="Arial" w:cs="Arial"/>
              </w:rPr>
              <w:t xml:space="preserve"> e 0,2 p. per gli altri errori</w:t>
            </w:r>
            <w:r w:rsidR="008E76CA">
              <w:rPr>
                <w:rFonts w:ascii="Arial" w:hAnsi="Arial" w:cs="Arial"/>
              </w:rPr>
              <w:t>).</w:t>
            </w:r>
          </w:p>
          <w:p w14:paraId="51ABB2F5" w14:textId="705DBD94" w:rsidR="008E76CA" w:rsidRDefault="00F15586" w:rsidP="00B87857">
            <w:pPr>
              <w:rPr>
                <w:rFonts w:ascii="Arial" w:hAnsi="Arial" w:cs="Arial"/>
              </w:rPr>
            </w:pPr>
            <w:r>
              <w:rPr>
                <w:rFonts w:ascii="Arial" w:hAnsi="Arial" w:cs="Arial"/>
                <w:b/>
              </w:rPr>
              <w:t>3</w:t>
            </w:r>
            <w:r w:rsidR="008E76CA" w:rsidRPr="00091978">
              <w:rPr>
                <w:rFonts w:ascii="Arial" w:hAnsi="Arial" w:cs="Arial"/>
                <w:b/>
              </w:rPr>
              <w:t>b)</w:t>
            </w:r>
            <w:r w:rsidR="008E76CA">
              <w:rPr>
                <w:rFonts w:ascii="Arial" w:hAnsi="Arial" w:cs="Arial"/>
              </w:rPr>
              <w:t xml:space="preserve"> Totale</w:t>
            </w:r>
            <w:r w:rsidR="008E76CA" w:rsidRPr="00091978">
              <w:rPr>
                <w:rFonts w:ascii="Arial" w:hAnsi="Arial" w:cs="Arial"/>
                <w:b/>
              </w:rPr>
              <w:t xml:space="preserve"> 4</w:t>
            </w:r>
            <w:r w:rsidR="008E76CA">
              <w:rPr>
                <w:rFonts w:ascii="Arial" w:hAnsi="Arial" w:cs="Arial"/>
              </w:rPr>
              <w:t xml:space="preserve"> punti (togliere 0,1 p. per ogni errore)</w:t>
            </w:r>
          </w:p>
          <w:p w14:paraId="42FD4F13" w14:textId="1CBEE866" w:rsidR="008E76CA" w:rsidRPr="00574B99" w:rsidRDefault="00F15586" w:rsidP="00B87857">
            <w:pPr>
              <w:rPr>
                <w:rFonts w:ascii="Arial" w:hAnsi="Arial" w:cs="Arial"/>
              </w:rPr>
            </w:pPr>
            <w:r>
              <w:rPr>
                <w:rFonts w:ascii="Arial" w:hAnsi="Arial" w:cs="Arial"/>
                <w:b/>
              </w:rPr>
              <w:t>3</w:t>
            </w:r>
            <w:r w:rsidR="008E76CA" w:rsidRPr="00091978">
              <w:rPr>
                <w:rFonts w:ascii="Arial" w:hAnsi="Arial" w:cs="Arial"/>
                <w:b/>
              </w:rPr>
              <w:t>c)</w:t>
            </w:r>
            <w:r w:rsidR="008E76CA">
              <w:rPr>
                <w:rFonts w:ascii="Arial" w:hAnsi="Arial" w:cs="Arial"/>
              </w:rPr>
              <w:t xml:space="preserve"> Totale </w:t>
            </w:r>
            <w:r w:rsidR="008E76CA" w:rsidRPr="00091978">
              <w:rPr>
                <w:rFonts w:ascii="Arial" w:hAnsi="Arial" w:cs="Arial"/>
                <w:b/>
              </w:rPr>
              <w:t>2</w:t>
            </w:r>
            <w:r w:rsidR="008E76CA">
              <w:rPr>
                <w:rFonts w:ascii="Arial" w:hAnsi="Arial" w:cs="Arial"/>
              </w:rPr>
              <w:t xml:space="preserve"> punti (togliere 0,2 p.</w:t>
            </w:r>
            <w:r w:rsidR="00091978">
              <w:rPr>
                <w:rFonts w:ascii="Arial" w:hAnsi="Arial" w:cs="Arial"/>
              </w:rPr>
              <w:t xml:space="preserve"> per ogni voce verbale errata</w:t>
            </w:r>
            <w:r w:rsidR="008E76CA">
              <w:rPr>
                <w:rFonts w:ascii="Arial" w:hAnsi="Arial" w:cs="Arial"/>
              </w:rPr>
              <w:t>).</w:t>
            </w:r>
          </w:p>
        </w:tc>
        <w:tc>
          <w:tcPr>
            <w:tcW w:w="2983" w:type="dxa"/>
            <w:shd w:val="clear" w:color="auto" w:fill="auto"/>
          </w:tcPr>
          <w:p w14:paraId="0ACF5F3A" w14:textId="77777777" w:rsidR="000F6D30" w:rsidRPr="00091978" w:rsidRDefault="00B87857" w:rsidP="004C2722">
            <w:pPr>
              <w:rPr>
                <w:rFonts w:ascii="Arial" w:hAnsi="Arial" w:cs="Arial"/>
                <w:b/>
                <w:sz w:val="22"/>
                <w:szCs w:val="22"/>
              </w:rPr>
            </w:pPr>
            <w:r w:rsidRPr="00091978">
              <w:rPr>
                <w:rFonts w:ascii="Arial" w:hAnsi="Arial" w:cs="Arial"/>
                <w:b/>
                <w:sz w:val="22"/>
                <w:szCs w:val="22"/>
              </w:rPr>
              <w:t xml:space="preserve">RIFLESSIONE </w:t>
            </w:r>
            <w:r w:rsidR="00574B99" w:rsidRPr="00091978">
              <w:rPr>
                <w:rFonts w:ascii="Arial" w:hAnsi="Arial" w:cs="Arial"/>
                <w:b/>
                <w:sz w:val="22"/>
                <w:szCs w:val="22"/>
              </w:rPr>
              <w:t xml:space="preserve">LINGUISTICA </w:t>
            </w:r>
            <w:r w:rsidRPr="00091978">
              <w:rPr>
                <w:rFonts w:ascii="Arial" w:hAnsi="Arial" w:cs="Arial"/>
                <w:b/>
                <w:sz w:val="22"/>
                <w:szCs w:val="22"/>
              </w:rPr>
              <w:t>(GRAMMATICA)</w:t>
            </w:r>
          </w:p>
          <w:p w14:paraId="5084E6F2" w14:textId="77777777" w:rsidR="000F6D30" w:rsidRPr="00091978" w:rsidRDefault="000F6D30" w:rsidP="004C2722">
            <w:pPr>
              <w:rPr>
                <w:rFonts w:ascii="Arial" w:hAnsi="Arial" w:cs="Arial"/>
                <w:b/>
                <w:sz w:val="22"/>
                <w:szCs w:val="22"/>
              </w:rPr>
            </w:pPr>
          </w:p>
          <w:p w14:paraId="159CB892" w14:textId="77777777" w:rsidR="008E76CA" w:rsidRPr="00091978" w:rsidRDefault="008E76CA" w:rsidP="004C2722">
            <w:pPr>
              <w:rPr>
                <w:rFonts w:ascii="Arial" w:hAnsi="Arial" w:cs="Arial"/>
                <w:b/>
                <w:sz w:val="22"/>
                <w:szCs w:val="22"/>
              </w:rPr>
            </w:pPr>
          </w:p>
          <w:p w14:paraId="386166AC" w14:textId="77777777" w:rsidR="008E76CA" w:rsidRPr="00091978" w:rsidRDefault="008E76CA" w:rsidP="004C2722">
            <w:pPr>
              <w:rPr>
                <w:rFonts w:ascii="Arial" w:hAnsi="Arial" w:cs="Arial"/>
                <w:b/>
                <w:sz w:val="22"/>
                <w:szCs w:val="22"/>
              </w:rPr>
            </w:pPr>
          </w:p>
          <w:p w14:paraId="0BAC9FB7" w14:textId="77777777" w:rsidR="000F6D30" w:rsidRPr="00091978" w:rsidRDefault="000F6D30" w:rsidP="004C2722">
            <w:pPr>
              <w:rPr>
                <w:rFonts w:ascii="Arial" w:hAnsi="Arial" w:cs="Arial"/>
                <w:b/>
                <w:sz w:val="22"/>
                <w:szCs w:val="22"/>
              </w:rPr>
            </w:pPr>
            <w:r w:rsidRPr="00091978">
              <w:rPr>
                <w:rFonts w:ascii="Arial" w:hAnsi="Arial" w:cs="Arial"/>
                <w:b/>
                <w:sz w:val="22"/>
                <w:szCs w:val="22"/>
              </w:rPr>
              <w:t>Totale: 10 punti</w:t>
            </w:r>
          </w:p>
        </w:tc>
      </w:tr>
    </w:tbl>
    <w:p w14:paraId="2C670A5D" w14:textId="77777777" w:rsidR="000F6D30" w:rsidRDefault="000F6D30" w:rsidP="000F6D30">
      <w:pPr>
        <w:jc w:val="center"/>
        <w:rPr>
          <w:rFonts w:ascii="Arial" w:hAnsi="Arial" w:cs="Arial"/>
        </w:rPr>
      </w:pPr>
    </w:p>
    <w:p w14:paraId="080563D6" w14:textId="77777777" w:rsidR="000F6D30" w:rsidRDefault="000F6D30" w:rsidP="00DD7421">
      <w:pPr>
        <w:jc w:val="center"/>
        <w:rPr>
          <w:rFonts w:ascii="Arial" w:hAnsi="Arial" w:cs="Arial"/>
        </w:rPr>
      </w:pPr>
      <w:r>
        <w:rPr>
          <w:rFonts w:ascii="Arial" w:hAnsi="Arial" w:cs="Arial"/>
        </w:rPr>
        <w:t xml:space="preserve">                                                                                                     F.to    Le insegnanti                              </w:t>
      </w:r>
    </w:p>
    <w:p w14:paraId="51D3B83F" w14:textId="63FA9503" w:rsidR="004C2722" w:rsidRPr="001876F0" w:rsidRDefault="000F6D30" w:rsidP="003F7820">
      <w:pPr>
        <w:jc w:val="right"/>
        <w:rPr>
          <w:rFonts w:ascii="Arial" w:hAnsi="Arial" w:cs="Arial"/>
        </w:rPr>
      </w:pPr>
      <w:r>
        <w:rPr>
          <w:rFonts w:ascii="Arial" w:hAnsi="Arial" w:cs="Arial"/>
        </w:rPr>
        <w:t xml:space="preserve">  Bianchi Cesarina</w:t>
      </w:r>
      <w:r w:rsidR="003519C0">
        <w:rPr>
          <w:rFonts w:ascii="Arial" w:hAnsi="Arial" w:cs="Arial"/>
        </w:rPr>
        <w:t xml:space="preserve"> </w:t>
      </w:r>
      <w:r w:rsidR="00091978">
        <w:rPr>
          <w:rFonts w:ascii="Arial" w:hAnsi="Arial" w:cs="Arial"/>
        </w:rPr>
        <w:t>-</w:t>
      </w:r>
      <w:r w:rsidR="003519C0">
        <w:rPr>
          <w:rFonts w:ascii="Arial" w:hAnsi="Arial" w:cs="Arial"/>
        </w:rPr>
        <w:t xml:space="preserve"> Capelli Fiorella </w:t>
      </w:r>
      <w:r w:rsidR="00992F85">
        <w:rPr>
          <w:rFonts w:ascii="Arial" w:hAnsi="Arial" w:cs="Arial"/>
        </w:rPr>
        <w:t>– Cremona Anita</w:t>
      </w:r>
      <w:r>
        <w:rPr>
          <w:rFonts w:ascii="Arial" w:hAnsi="Arial" w:cs="Arial"/>
        </w:rPr>
        <w:t xml:space="preserve">                                                          </w:t>
      </w:r>
      <w:r w:rsidR="001876F0">
        <w:rPr>
          <w:rFonts w:ascii="Arial" w:hAnsi="Arial" w:cs="Arial"/>
        </w:rPr>
        <w:t xml:space="preserve">              </w:t>
      </w:r>
      <w:r>
        <w:rPr>
          <w:rFonts w:ascii="Arial" w:hAnsi="Arial" w:cs="Arial"/>
        </w:rPr>
        <w:t xml:space="preserve">                                                                          </w:t>
      </w:r>
      <w:r w:rsidR="00DD7421">
        <w:rPr>
          <w:rFonts w:ascii="Arial" w:hAnsi="Arial" w:cs="Arial"/>
        </w:rPr>
        <w:t xml:space="preserve">                               </w:t>
      </w:r>
      <w:r>
        <w:rPr>
          <w:rFonts w:ascii="Arial" w:hAnsi="Arial" w:cs="Arial"/>
        </w:rPr>
        <w:t xml:space="preserve">                                        </w:t>
      </w:r>
      <w:r w:rsidR="001876F0">
        <w:rPr>
          <w:rFonts w:ascii="Arial" w:hAnsi="Arial" w:cs="Arial"/>
        </w:rPr>
        <w:t xml:space="preserve">              </w:t>
      </w:r>
    </w:p>
    <w:p w14:paraId="425028DF" w14:textId="77777777" w:rsidR="004C2722" w:rsidRDefault="00025F61" w:rsidP="00025F61">
      <w:pPr>
        <w:spacing w:after="200" w:line="276" w:lineRule="auto"/>
        <w:jc w:val="right"/>
        <w:rPr>
          <w:rFonts w:ascii="Arial" w:eastAsiaTheme="minorHAnsi" w:hAnsi="Arial" w:cs="Arial"/>
          <w:sz w:val="28"/>
          <w:szCs w:val="28"/>
          <w:lang w:eastAsia="en-US"/>
        </w:rPr>
      </w:pPr>
      <w:r>
        <w:rPr>
          <w:rFonts w:ascii="Arial" w:eastAsiaTheme="minorHAnsi" w:hAnsi="Arial" w:cs="Arial"/>
          <w:sz w:val="28"/>
          <w:szCs w:val="28"/>
          <w:lang w:eastAsia="en-US"/>
        </w:rPr>
        <w:t>(allegato 1)</w:t>
      </w:r>
    </w:p>
    <w:p w14:paraId="1F8E53AB" w14:textId="77777777" w:rsidR="00EE7780" w:rsidRDefault="00EE7780" w:rsidP="00DC5D78">
      <w:pPr>
        <w:rPr>
          <w:rFonts w:ascii="Arial" w:hAnsi="Arial"/>
          <w:b/>
        </w:rPr>
      </w:pPr>
    </w:p>
    <w:p w14:paraId="72EBC8C6" w14:textId="77777777" w:rsidR="00EE7780" w:rsidRDefault="00EE7780" w:rsidP="00DC5D78">
      <w:pPr>
        <w:rPr>
          <w:rFonts w:ascii="Arial" w:hAnsi="Arial"/>
          <w:b/>
        </w:rPr>
      </w:pPr>
    </w:p>
    <w:p w14:paraId="513C3834" w14:textId="77777777" w:rsidR="00EE7780" w:rsidRDefault="00EE7780" w:rsidP="00DC5D78">
      <w:pPr>
        <w:rPr>
          <w:rFonts w:ascii="Arial" w:hAnsi="Arial"/>
          <w:b/>
        </w:rPr>
      </w:pPr>
    </w:p>
    <w:p w14:paraId="09247226" w14:textId="77777777" w:rsidR="00EE7780" w:rsidRDefault="00EE7780" w:rsidP="00DC5D78">
      <w:pPr>
        <w:rPr>
          <w:rFonts w:ascii="Arial" w:hAnsi="Arial"/>
          <w:b/>
        </w:rPr>
      </w:pPr>
    </w:p>
    <w:p w14:paraId="52578EA0" w14:textId="77777777" w:rsidR="00EE7780" w:rsidRDefault="00EE7780" w:rsidP="00DC5D78">
      <w:pPr>
        <w:rPr>
          <w:rFonts w:ascii="Arial" w:hAnsi="Arial"/>
          <w:b/>
        </w:rPr>
      </w:pPr>
    </w:p>
    <w:p w14:paraId="2CDA8A7F" w14:textId="77777777" w:rsidR="00EE7780" w:rsidRDefault="00EE7780" w:rsidP="00DC5D78">
      <w:pPr>
        <w:rPr>
          <w:rFonts w:ascii="Arial" w:hAnsi="Arial"/>
          <w:b/>
        </w:rPr>
      </w:pPr>
    </w:p>
    <w:p w14:paraId="355ACE5E" w14:textId="77777777" w:rsidR="00EE7780" w:rsidRDefault="00EE7780" w:rsidP="00DC5D78">
      <w:pPr>
        <w:rPr>
          <w:rFonts w:ascii="Arial" w:hAnsi="Arial"/>
          <w:b/>
        </w:rPr>
      </w:pPr>
    </w:p>
    <w:p w14:paraId="100E982B" w14:textId="77777777" w:rsidR="00EE7780" w:rsidRDefault="00EE7780" w:rsidP="00DC5D78">
      <w:pPr>
        <w:rPr>
          <w:rFonts w:ascii="Arial" w:hAnsi="Arial"/>
          <w:b/>
        </w:rPr>
      </w:pPr>
    </w:p>
    <w:p w14:paraId="134A0D15" w14:textId="77777777" w:rsidR="00EE7780" w:rsidRDefault="00EE7780" w:rsidP="00DC5D78">
      <w:pPr>
        <w:rPr>
          <w:rFonts w:ascii="Arial" w:hAnsi="Arial"/>
          <w:b/>
        </w:rPr>
      </w:pPr>
    </w:p>
    <w:p w14:paraId="506C48F5" w14:textId="77777777" w:rsidR="00EE7780" w:rsidRDefault="00EE7780" w:rsidP="00DC5D78">
      <w:pPr>
        <w:rPr>
          <w:rFonts w:ascii="Arial" w:hAnsi="Arial"/>
          <w:b/>
        </w:rPr>
      </w:pPr>
    </w:p>
    <w:p w14:paraId="29641DFB" w14:textId="77777777" w:rsidR="00EE7780" w:rsidRDefault="00EE7780" w:rsidP="00DC5D78">
      <w:pPr>
        <w:rPr>
          <w:rFonts w:ascii="Arial" w:hAnsi="Arial"/>
          <w:b/>
        </w:rPr>
      </w:pPr>
    </w:p>
    <w:p w14:paraId="05E2B9ED" w14:textId="77777777" w:rsidR="00EE7780" w:rsidRDefault="00EE7780" w:rsidP="00DC5D78">
      <w:pPr>
        <w:rPr>
          <w:rFonts w:ascii="Arial" w:hAnsi="Arial"/>
          <w:b/>
        </w:rPr>
      </w:pPr>
    </w:p>
    <w:p w14:paraId="2AB9F3F9" w14:textId="77777777" w:rsidR="00EE7780" w:rsidRDefault="00EE7780" w:rsidP="00DC5D78">
      <w:pPr>
        <w:rPr>
          <w:rFonts w:ascii="Arial" w:hAnsi="Arial"/>
          <w:b/>
        </w:rPr>
      </w:pPr>
    </w:p>
    <w:p w14:paraId="0BD8319E" w14:textId="77777777" w:rsidR="00EE7780" w:rsidRDefault="00EE7780" w:rsidP="00DC5D78">
      <w:pPr>
        <w:rPr>
          <w:rFonts w:ascii="Arial" w:hAnsi="Arial"/>
          <w:b/>
        </w:rPr>
      </w:pPr>
    </w:p>
    <w:p w14:paraId="575127DF" w14:textId="77777777" w:rsidR="00EE7780" w:rsidRDefault="00EE7780" w:rsidP="00DC5D78">
      <w:pPr>
        <w:rPr>
          <w:rFonts w:ascii="Arial" w:hAnsi="Arial"/>
          <w:b/>
        </w:rPr>
      </w:pPr>
    </w:p>
    <w:p w14:paraId="6BEFC058" w14:textId="77777777" w:rsidR="00EE7780" w:rsidRDefault="00EE7780" w:rsidP="00DC5D78">
      <w:pPr>
        <w:rPr>
          <w:rFonts w:ascii="Arial" w:hAnsi="Arial"/>
          <w:b/>
        </w:rPr>
      </w:pPr>
    </w:p>
    <w:p w14:paraId="57445344" w14:textId="77777777" w:rsidR="00EE7780" w:rsidRDefault="00EE7780" w:rsidP="00DC5D78">
      <w:pPr>
        <w:rPr>
          <w:rFonts w:ascii="Arial" w:hAnsi="Arial"/>
          <w:b/>
        </w:rPr>
      </w:pPr>
    </w:p>
    <w:p w14:paraId="3FC0607D" w14:textId="77777777" w:rsidR="00EE7780" w:rsidRDefault="00EE7780" w:rsidP="00DC5D78">
      <w:pPr>
        <w:rPr>
          <w:rFonts w:ascii="Arial" w:hAnsi="Arial"/>
          <w:b/>
        </w:rPr>
      </w:pPr>
    </w:p>
    <w:p w14:paraId="5AE9664D" w14:textId="77777777" w:rsidR="00EE7780" w:rsidRDefault="00EE7780" w:rsidP="00DC5D78">
      <w:pPr>
        <w:rPr>
          <w:rFonts w:ascii="Arial" w:hAnsi="Arial"/>
          <w:b/>
        </w:rPr>
      </w:pPr>
    </w:p>
    <w:p w14:paraId="5D2C4B87" w14:textId="77777777" w:rsidR="00EE7780" w:rsidRDefault="00EE7780" w:rsidP="00DC5D78">
      <w:pPr>
        <w:rPr>
          <w:rFonts w:ascii="Arial" w:hAnsi="Arial"/>
          <w:b/>
        </w:rPr>
      </w:pPr>
    </w:p>
    <w:p w14:paraId="2FACD2A3" w14:textId="4B00CA1D" w:rsidR="00EE7780" w:rsidRDefault="00EE7780" w:rsidP="00DC5D78">
      <w:pPr>
        <w:rPr>
          <w:rFonts w:ascii="Arial" w:hAnsi="Arial"/>
          <w:b/>
        </w:rPr>
      </w:pPr>
    </w:p>
    <w:p w14:paraId="7856866F" w14:textId="2A70509A" w:rsidR="00EE7780" w:rsidRDefault="00EE7780" w:rsidP="00DC5D78">
      <w:pPr>
        <w:rPr>
          <w:rFonts w:ascii="Arial" w:hAnsi="Arial"/>
          <w:b/>
        </w:rPr>
      </w:pPr>
    </w:p>
    <w:p w14:paraId="31D0FC96" w14:textId="3976DBC3" w:rsidR="00EE7780" w:rsidRDefault="00EE7780" w:rsidP="00DC5D78">
      <w:pPr>
        <w:rPr>
          <w:rFonts w:ascii="Arial" w:hAnsi="Arial"/>
          <w:b/>
        </w:rPr>
      </w:pPr>
    </w:p>
    <w:p w14:paraId="1FD99671" w14:textId="796D3547" w:rsidR="00EE7780" w:rsidRDefault="00EE7780" w:rsidP="00DC5D78">
      <w:pPr>
        <w:rPr>
          <w:rFonts w:ascii="Arial" w:hAnsi="Arial"/>
          <w:b/>
        </w:rPr>
      </w:pPr>
    </w:p>
    <w:p w14:paraId="6DA1E8E4" w14:textId="77777777" w:rsidR="00EE7780" w:rsidRDefault="00EE7780" w:rsidP="00DC5D78">
      <w:pPr>
        <w:rPr>
          <w:rFonts w:ascii="Arial" w:hAnsi="Arial"/>
          <w:b/>
        </w:rPr>
      </w:pPr>
    </w:p>
    <w:p w14:paraId="31497581" w14:textId="77777777" w:rsidR="00EE7780" w:rsidRDefault="00EE7780" w:rsidP="00DC5D78">
      <w:pPr>
        <w:rPr>
          <w:rFonts w:ascii="Arial" w:hAnsi="Arial"/>
          <w:b/>
        </w:rPr>
      </w:pPr>
    </w:p>
    <w:p w14:paraId="73F9F23C" w14:textId="77777777" w:rsidR="00EE7780" w:rsidRDefault="00EE7780" w:rsidP="00DC5D78">
      <w:pPr>
        <w:rPr>
          <w:rFonts w:ascii="Arial" w:hAnsi="Arial"/>
          <w:b/>
        </w:rPr>
      </w:pPr>
    </w:p>
    <w:p w14:paraId="59316A8F" w14:textId="77777777" w:rsidR="00EE7780" w:rsidRDefault="00EE7780" w:rsidP="00DC5D78">
      <w:pPr>
        <w:rPr>
          <w:rFonts w:ascii="Arial" w:hAnsi="Arial"/>
          <w:b/>
        </w:rPr>
      </w:pPr>
    </w:p>
    <w:p w14:paraId="26FD7322" w14:textId="77777777" w:rsidR="00EE7780" w:rsidRDefault="00EE7780" w:rsidP="00DC5D78">
      <w:pPr>
        <w:rPr>
          <w:rFonts w:ascii="Arial" w:hAnsi="Arial"/>
          <w:b/>
        </w:rPr>
      </w:pPr>
    </w:p>
    <w:p w14:paraId="183CC0A4" w14:textId="57D1CEF5" w:rsidR="00DC5D78" w:rsidRDefault="00DC5D78" w:rsidP="00DC5D78">
      <w:pPr>
        <w:rPr>
          <w:rFonts w:ascii="Arial" w:hAnsi="Arial"/>
          <w:b/>
        </w:rPr>
      </w:pPr>
      <w:r w:rsidRPr="00D83B12">
        <w:rPr>
          <w:rFonts w:ascii="Arial" w:hAnsi="Arial"/>
          <w:b/>
        </w:rPr>
        <w:lastRenderedPageBreak/>
        <w:t>DETTATO ORTOGRAFICO</w:t>
      </w:r>
      <w:r w:rsidR="00025F61">
        <w:rPr>
          <w:rFonts w:ascii="Arial" w:hAnsi="Arial"/>
          <w:b/>
        </w:rPr>
        <w:t xml:space="preserve"> </w:t>
      </w:r>
    </w:p>
    <w:p w14:paraId="6DB70DF2" w14:textId="77777777" w:rsidR="00717BFC" w:rsidRDefault="00717BFC" w:rsidP="00DC5D78">
      <w:pPr>
        <w:rPr>
          <w:rFonts w:ascii="Arial" w:hAnsi="Arial"/>
          <w:b/>
        </w:rPr>
      </w:pPr>
    </w:p>
    <w:p w14:paraId="229EE9DD" w14:textId="77777777" w:rsidR="00717BFC" w:rsidRPr="00D83B12" w:rsidRDefault="00717BFC" w:rsidP="00717BFC">
      <w:pPr>
        <w:jc w:val="center"/>
        <w:rPr>
          <w:rFonts w:ascii="Arial" w:hAnsi="Arial"/>
          <w:b/>
        </w:rPr>
      </w:pPr>
      <w:r>
        <w:rPr>
          <w:rFonts w:ascii="Arial" w:hAnsi="Arial"/>
          <w:b/>
        </w:rPr>
        <w:t>Indiani e bisonti</w:t>
      </w:r>
    </w:p>
    <w:p w14:paraId="457E7AF5" w14:textId="77777777" w:rsidR="00DC5D78" w:rsidRDefault="00DC5D78" w:rsidP="00DC5D78">
      <w:pPr>
        <w:rPr>
          <w:rFonts w:ascii="Arial" w:hAnsi="Arial"/>
        </w:rPr>
      </w:pPr>
    </w:p>
    <w:p w14:paraId="203FE146" w14:textId="77777777" w:rsidR="00717BFC" w:rsidRDefault="00717BFC" w:rsidP="005A2453">
      <w:pPr>
        <w:spacing w:after="200" w:line="276" w:lineRule="auto"/>
        <w:jc w:val="both"/>
        <w:rPr>
          <w:rFonts w:ascii="Arial" w:eastAsiaTheme="minorHAnsi" w:hAnsi="Arial" w:cs="Arial"/>
          <w:sz w:val="28"/>
          <w:szCs w:val="28"/>
          <w:lang w:eastAsia="en-US"/>
        </w:rPr>
      </w:pPr>
      <w:r>
        <w:rPr>
          <w:rFonts w:ascii="Arial" w:eastAsiaTheme="minorHAnsi" w:hAnsi="Arial" w:cs="Arial"/>
          <w:sz w:val="28"/>
          <w:szCs w:val="28"/>
          <w:lang w:eastAsia="en-US"/>
        </w:rPr>
        <w:t>Nelle sterminate pianure americane, prima dell’arrivo dell’uomo bianco, le tribù indiane vivevano da secoli sulle loro terre, in armonioso equilibrio con la natura.</w:t>
      </w:r>
    </w:p>
    <w:p w14:paraId="4DB1ECDB" w14:textId="77777777" w:rsidR="00717BFC" w:rsidRDefault="00717BFC" w:rsidP="005A2453">
      <w:pPr>
        <w:spacing w:after="200" w:line="276" w:lineRule="auto"/>
        <w:jc w:val="both"/>
        <w:rPr>
          <w:rFonts w:ascii="Arial" w:eastAsiaTheme="minorHAnsi" w:hAnsi="Arial" w:cs="Arial"/>
          <w:sz w:val="28"/>
          <w:szCs w:val="28"/>
          <w:lang w:eastAsia="en-US"/>
        </w:rPr>
      </w:pPr>
      <w:r>
        <w:rPr>
          <w:rFonts w:ascii="Arial" w:eastAsiaTheme="minorHAnsi" w:hAnsi="Arial" w:cs="Arial"/>
          <w:sz w:val="28"/>
          <w:szCs w:val="28"/>
          <w:lang w:eastAsia="en-US"/>
        </w:rPr>
        <w:t>Con loro, su quelle pianure erbose, vivevano immense mandrie di bisonti.</w:t>
      </w:r>
    </w:p>
    <w:p w14:paraId="3DD870C4" w14:textId="77777777" w:rsidR="00717BFC" w:rsidRDefault="00717BFC" w:rsidP="005A2453">
      <w:pPr>
        <w:spacing w:after="200" w:line="276" w:lineRule="auto"/>
        <w:jc w:val="both"/>
        <w:rPr>
          <w:rFonts w:ascii="Arial" w:eastAsiaTheme="minorHAnsi" w:hAnsi="Arial" w:cs="Arial"/>
          <w:sz w:val="28"/>
          <w:szCs w:val="28"/>
          <w:lang w:eastAsia="en-US"/>
        </w:rPr>
      </w:pPr>
      <w:r>
        <w:rPr>
          <w:rFonts w:ascii="Arial" w:eastAsiaTheme="minorHAnsi" w:hAnsi="Arial" w:cs="Arial"/>
          <w:sz w:val="28"/>
          <w:szCs w:val="28"/>
          <w:lang w:eastAsia="en-US"/>
        </w:rPr>
        <w:t>Quando i bisonti cominciavano a correre, producevano un suono come di mille tuoni e la terra tremava tutta. Se al calar della notte si avvicinavano ad un fiume, il rumore che emettevano</w:t>
      </w:r>
      <w:r w:rsidR="005A2453">
        <w:rPr>
          <w:rFonts w:ascii="Arial" w:eastAsiaTheme="minorHAnsi" w:hAnsi="Arial" w:cs="Arial"/>
          <w:sz w:val="28"/>
          <w:szCs w:val="28"/>
          <w:lang w:eastAsia="en-US"/>
        </w:rPr>
        <w:t>,</w:t>
      </w:r>
      <w:r>
        <w:rPr>
          <w:rFonts w:ascii="Arial" w:eastAsiaTheme="minorHAnsi" w:hAnsi="Arial" w:cs="Arial"/>
          <w:sz w:val="28"/>
          <w:szCs w:val="28"/>
          <w:lang w:eastAsia="en-US"/>
        </w:rPr>
        <w:t xml:space="preserve"> bevendo tutti insieme, faceva pensare che ingoiassero tutta l’acqua del fiume.</w:t>
      </w:r>
    </w:p>
    <w:p w14:paraId="336AD590" w14:textId="77777777" w:rsidR="00717BFC" w:rsidRDefault="00717BFC" w:rsidP="005A2453">
      <w:pPr>
        <w:spacing w:after="200" w:line="276" w:lineRule="auto"/>
        <w:jc w:val="both"/>
        <w:rPr>
          <w:rFonts w:ascii="Arial" w:eastAsiaTheme="minorHAnsi" w:hAnsi="Arial" w:cs="Arial"/>
          <w:sz w:val="28"/>
          <w:szCs w:val="28"/>
          <w:lang w:eastAsia="en-US"/>
        </w:rPr>
      </w:pPr>
      <w:r>
        <w:rPr>
          <w:rFonts w:ascii="Arial" w:eastAsiaTheme="minorHAnsi" w:hAnsi="Arial" w:cs="Arial"/>
          <w:sz w:val="28"/>
          <w:szCs w:val="28"/>
          <w:lang w:eastAsia="en-US"/>
        </w:rPr>
        <w:t>I bisonti rappresentavano la principale fonte di vita per gli Indiani, i quali usavano proprio tutte le parti dell’animale che riuscivano ad uccidere. La carne era cibo; le pelli diventavano vestiti, tende, scudi; le ossa armi ed aghi; le viscere recipienti e sacchi.</w:t>
      </w:r>
    </w:p>
    <w:p w14:paraId="248FBE4B" w14:textId="77777777" w:rsidR="005A2453" w:rsidRDefault="005A2453" w:rsidP="005A2453">
      <w:pPr>
        <w:spacing w:after="200" w:line="276" w:lineRule="auto"/>
        <w:jc w:val="both"/>
        <w:rPr>
          <w:rFonts w:ascii="Arial" w:eastAsiaTheme="minorHAnsi" w:hAnsi="Arial" w:cs="Arial"/>
          <w:sz w:val="28"/>
          <w:szCs w:val="28"/>
          <w:lang w:eastAsia="en-US"/>
        </w:rPr>
      </w:pPr>
      <w:r>
        <w:rPr>
          <w:rFonts w:ascii="Arial" w:eastAsiaTheme="minorHAnsi" w:hAnsi="Arial" w:cs="Arial"/>
          <w:sz w:val="28"/>
          <w:szCs w:val="28"/>
          <w:lang w:eastAsia="en-US"/>
        </w:rPr>
        <w:t>Nulla andava sprecato e il bisonte veniva utilizzato fino all’ultimo; questa è la ragione per cui la sua presenza era fondamentale per la loro vita.</w:t>
      </w:r>
    </w:p>
    <w:p w14:paraId="398419F0" w14:textId="77777777" w:rsidR="005A2453" w:rsidRDefault="005A2453" w:rsidP="004C2722">
      <w:pPr>
        <w:spacing w:after="200" w:line="276" w:lineRule="auto"/>
        <w:rPr>
          <w:rFonts w:ascii="Arial" w:eastAsiaTheme="minorHAnsi" w:hAnsi="Arial" w:cs="Arial"/>
          <w:sz w:val="28"/>
          <w:szCs w:val="28"/>
          <w:lang w:eastAsia="en-US"/>
        </w:rPr>
      </w:pPr>
    </w:p>
    <w:p w14:paraId="1BE3EC19" w14:textId="77777777" w:rsidR="004C2722" w:rsidRPr="004C2722" w:rsidRDefault="005A2453" w:rsidP="004C2722">
      <w:pPr>
        <w:spacing w:after="200" w:line="276" w:lineRule="auto"/>
        <w:rPr>
          <w:rFonts w:ascii="Arial" w:eastAsiaTheme="minorHAnsi" w:hAnsi="Arial" w:cs="Arial"/>
          <w:sz w:val="28"/>
          <w:szCs w:val="28"/>
          <w:lang w:eastAsia="en-US"/>
        </w:rPr>
      </w:pPr>
      <w:r>
        <w:rPr>
          <w:rFonts w:ascii="Arial" w:eastAsiaTheme="minorHAnsi" w:hAnsi="Arial" w:cs="Arial"/>
          <w:sz w:val="28"/>
          <w:szCs w:val="28"/>
          <w:lang w:eastAsia="en-US"/>
        </w:rPr>
        <w:t>N° parole: 153</w:t>
      </w:r>
    </w:p>
    <w:p w14:paraId="11E541BE" w14:textId="77777777" w:rsidR="000F6D30" w:rsidRDefault="000F6D30" w:rsidP="000F6D30">
      <w:pPr>
        <w:jc w:val="right"/>
        <w:rPr>
          <w:rFonts w:ascii="Arial" w:hAnsi="Arial" w:cs="Arial"/>
        </w:rPr>
      </w:pPr>
    </w:p>
    <w:p w14:paraId="2317D484" w14:textId="77777777" w:rsidR="000F6D30" w:rsidRDefault="000F6D30" w:rsidP="000F6D30">
      <w:pPr>
        <w:jc w:val="right"/>
        <w:rPr>
          <w:rFonts w:ascii="Arial" w:hAnsi="Arial" w:cs="Arial"/>
        </w:rPr>
      </w:pPr>
    </w:p>
    <w:p w14:paraId="64409229" w14:textId="77777777" w:rsidR="00E12C4A" w:rsidRDefault="00E12C4A" w:rsidP="000F6D30">
      <w:pPr>
        <w:jc w:val="right"/>
        <w:rPr>
          <w:rFonts w:ascii="Arial" w:hAnsi="Arial" w:cs="Arial"/>
        </w:rPr>
      </w:pPr>
    </w:p>
    <w:p w14:paraId="1C34104E" w14:textId="77777777" w:rsidR="00E12C4A" w:rsidRDefault="00E12C4A" w:rsidP="000F6D30">
      <w:pPr>
        <w:jc w:val="right"/>
        <w:rPr>
          <w:rFonts w:ascii="Arial" w:hAnsi="Arial" w:cs="Arial"/>
        </w:rPr>
      </w:pPr>
    </w:p>
    <w:p w14:paraId="146238E9" w14:textId="77777777" w:rsidR="00E12C4A" w:rsidRDefault="00E12C4A" w:rsidP="000F6D30">
      <w:pPr>
        <w:jc w:val="right"/>
        <w:rPr>
          <w:rFonts w:ascii="Arial" w:hAnsi="Arial" w:cs="Arial"/>
        </w:rPr>
      </w:pPr>
    </w:p>
    <w:p w14:paraId="172DFB71" w14:textId="77777777" w:rsidR="00E12C4A" w:rsidRDefault="00E12C4A" w:rsidP="000F6D30">
      <w:pPr>
        <w:jc w:val="right"/>
        <w:rPr>
          <w:rFonts w:ascii="Arial" w:hAnsi="Arial" w:cs="Arial"/>
        </w:rPr>
      </w:pPr>
    </w:p>
    <w:p w14:paraId="5A13EBC0" w14:textId="77777777" w:rsidR="00E12C4A" w:rsidRDefault="00E12C4A" w:rsidP="000F6D30">
      <w:pPr>
        <w:jc w:val="right"/>
        <w:rPr>
          <w:rFonts w:ascii="Arial" w:hAnsi="Arial" w:cs="Arial"/>
        </w:rPr>
      </w:pPr>
    </w:p>
    <w:p w14:paraId="49480C73" w14:textId="77777777" w:rsidR="00E12C4A" w:rsidRDefault="00E12C4A" w:rsidP="000F6D30">
      <w:pPr>
        <w:jc w:val="right"/>
        <w:rPr>
          <w:rFonts w:ascii="Arial" w:hAnsi="Arial" w:cs="Arial"/>
        </w:rPr>
      </w:pPr>
    </w:p>
    <w:p w14:paraId="6C12809A" w14:textId="77777777" w:rsidR="00E12C4A" w:rsidRDefault="00E12C4A" w:rsidP="000F6D30">
      <w:pPr>
        <w:jc w:val="right"/>
        <w:rPr>
          <w:rFonts w:ascii="Arial" w:hAnsi="Arial" w:cs="Arial"/>
        </w:rPr>
      </w:pPr>
    </w:p>
    <w:p w14:paraId="1CDC7235" w14:textId="77777777" w:rsidR="00E12C4A" w:rsidRDefault="00E12C4A" w:rsidP="000F6D30">
      <w:pPr>
        <w:jc w:val="right"/>
        <w:rPr>
          <w:rFonts w:ascii="Arial" w:hAnsi="Arial" w:cs="Arial"/>
        </w:rPr>
      </w:pPr>
    </w:p>
    <w:p w14:paraId="50162236" w14:textId="77777777" w:rsidR="00E12C4A" w:rsidRDefault="00E12C4A" w:rsidP="000F6D30">
      <w:pPr>
        <w:jc w:val="right"/>
        <w:rPr>
          <w:rFonts w:ascii="Arial" w:hAnsi="Arial" w:cs="Arial"/>
        </w:rPr>
      </w:pPr>
    </w:p>
    <w:p w14:paraId="7C2B4BFA" w14:textId="77777777" w:rsidR="00E12C4A" w:rsidRDefault="00E12C4A" w:rsidP="000F6D30">
      <w:pPr>
        <w:jc w:val="right"/>
        <w:rPr>
          <w:rFonts w:ascii="Arial" w:hAnsi="Arial" w:cs="Arial"/>
        </w:rPr>
      </w:pPr>
    </w:p>
    <w:p w14:paraId="240EB846" w14:textId="77777777" w:rsidR="00E12C4A" w:rsidRDefault="00E12C4A" w:rsidP="000F6D30">
      <w:pPr>
        <w:jc w:val="right"/>
        <w:rPr>
          <w:rFonts w:ascii="Arial" w:hAnsi="Arial" w:cs="Arial"/>
        </w:rPr>
      </w:pPr>
    </w:p>
    <w:p w14:paraId="63C0120B" w14:textId="77777777" w:rsidR="00E12C4A" w:rsidRDefault="00E12C4A" w:rsidP="000F6D30">
      <w:pPr>
        <w:jc w:val="right"/>
        <w:rPr>
          <w:rFonts w:ascii="Arial" w:hAnsi="Arial" w:cs="Arial"/>
        </w:rPr>
      </w:pPr>
    </w:p>
    <w:p w14:paraId="5A812E2D" w14:textId="77777777" w:rsidR="00E12C4A" w:rsidRDefault="00E12C4A" w:rsidP="000F6D30">
      <w:pPr>
        <w:jc w:val="right"/>
        <w:rPr>
          <w:rFonts w:ascii="Arial" w:hAnsi="Arial" w:cs="Arial"/>
        </w:rPr>
      </w:pPr>
    </w:p>
    <w:p w14:paraId="28D549B1" w14:textId="77777777" w:rsidR="00E12C4A" w:rsidRDefault="00E12C4A" w:rsidP="000F6D30">
      <w:pPr>
        <w:jc w:val="right"/>
        <w:rPr>
          <w:rFonts w:ascii="Arial" w:hAnsi="Arial" w:cs="Arial"/>
        </w:rPr>
      </w:pPr>
    </w:p>
    <w:p w14:paraId="1978E0DF" w14:textId="77777777" w:rsidR="000F6D30" w:rsidRDefault="000F6D30" w:rsidP="000F6D30">
      <w:pPr>
        <w:jc w:val="right"/>
        <w:rPr>
          <w:rFonts w:ascii="Arial" w:hAnsi="Arial" w:cs="Arial"/>
        </w:rPr>
      </w:pPr>
    </w:p>
    <w:p w14:paraId="4D578F1F" w14:textId="77777777" w:rsidR="000F6D30" w:rsidRPr="00DC67FA" w:rsidRDefault="00E12C4A" w:rsidP="000F6D30">
      <w:pPr>
        <w:jc w:val="right"/>
        <w:rPr>
          <w:rFonts w:ascii="Arial" w:hAnsi="Arial" w:cs="Arial"/>
          <w:b/>
        </w:rPr>
      </w:pPr>
      <w:r>
        <w:rPr>
          <w:rFonts w:ascii="Arial" w:hAnsi="Arial" w:cs="Arial"/>
          <w:b/>
        </w:rPr>
        <w:t>AL</w:t>
      </w:r>
      <w:r w:rsidR="000F6D30" w:rsidRPr="00DC67FA">
        <w:rPr>
          <w:rFonts w:ascii="Arial" w:hAnsi="Arial" w:cs="Arial"/>
          <w:b/>
        </w:rPr>
        <w:t xml:space="preserve">LEGATO 2 </w:t>
      </w:r>
    </w:p>
    <w:p w14:paraId="331A765F" w14:textId="77777777" w:rsidR="000F6D30" w:rsidRDefault="000F6D30" w:rsidP="000F6D30">
      <w:pPr>
        <w:jc w:val="right"/>
        <w:rPr>
          <w:rFonts w:ascii="Arial" w:hAnsi="Arial" w:cs="Arial"/>
        </w:rPr>
      </w:pPr>
      <w:r>
        <w:rPr>
          <w:rFonts w:ascii="Arial" w:hAnsi="Arial" w:cs="Arial"/>
        </w:rPr>
        <w:t>Griglia  per la tabulazione degli errori (dettato - es.4)</w:t>
      </w:r>
    </w:p>
    <w:p w14:paraId="193BF9C0" w14:textId="77777777" w:rsidR="000F6D30" w:rsidRDefault="000F6D30" w:rsidP="000F6D30">
      <w:pPr>
        <w:rPr>
          <w:rFonts w:ascii="Arial" w:hAnsi="Arial" w:cs="Arial"/>
        </w:rPr>
        <w:sectPr w:rsidR="000F6D30">
          <w:pgSz w:w="11906" w:h="16838"/>
          <w:pgMar w:top="1417" w:right="1134" w:bottom="1134" w:left="1134" w:header="708" w:footer="708" w:gutter="0"/>
          <w:cols w:space="708"/>
          <w:docGrid w:linePitch="360"/>
        </w:sectPr>
      </w:pPr>
    </w:p>
    <w:tbl>
      <w:tblPr>
        <w:tblW w:w="13519" w:type="dxa"/>
        <w:tblInd w:w="55" w:type="dxa"/>
        <w:tblCellMar>
          <w:left w:w="70" w:type="dxa"/>
          <w:right w:w="70" w:type="dxa"/>
        </w:tblCellMar>
        <w:tblLook w:val="0000" w:firstRow="0" w:lastRow="0" w:firstColumn="0" w:lastColumn="0" w:noHBand="0" w:noVBand="0"/>
      </w:tblPr>
      <w:tblGrid>
        <w:gridCol w:w="2174"/>
        <w:gridCol w:w="698"/>
        <w:gridCol w:w="698"/>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61"/>
        <w:gridCol w:w="7"/>
      </w:tblGrid>
      <w:tr w:rsidR="000F6D30" w14:paraId="0D3E1598" w14:textId="77777777" w:rsidTr="004C2722">
        <w:trPr>
          <w:gridAfter w:val="1"/>
          <w:wAfter w:w="7" w:type="dxa"/>
          <w:trHeight w:val="222"/>
        </w:trPr>
        <w:tc>
          <w:tcPr>
            <w:tcW w:w="2174" w:type="dxa"/>
            <w:tcBorders>
              <w:top w:val="nil"/>
              <w:left w:val="nil"/>
              <w:bottom w:val="nil"/>
              <w:right w:val="nil"/>
            </w:tcBorders>
            <w:shd w:val="clear" w:color="auto" w:fill="auto"/>
            <w:noWrap/>
            <w:vAlign w:val="bottom"/>
          </w:tcPr>
          <w:p w14:paraId="2CE8E90F" w14:textId="77777777" w:rsidR="000F6D30" w:rsidRDefault="000F6D30" w:rsidP="004C2722">
            <w:pPr>
              <w:rPr>
                <w:rFonts w:ascii="Arial" w:hAnsi="Arial" w:cs="Arial"/>
                <w:sz w:val="20"/>
                <w:szCs w:val="20"/>
              </w:rPr>
            </w:pPr>
          </w:p>
        </w:tc>
        <w:tc>
          <w:tcPr>
            <w:tcW w:w="698" w:type="dxa"/>
            <w:tcBorders>
              <w:top w:val="nil"/>
              <w:left w:val="nil"/>
              <w:bottom w:val="nil"/>
              <w:right w:val="nil"/>
            </w:tcBorders>
            <w:shd w:val="clear" w:color="auto" w:fill="auto"/>
            <w:noWrap/>
            <w:vAlign w:val="bottom"/>
          </w:tcPr>
          <w:p w14:paraId="7E41A1AA" w14:textId="77777777" w:rsidR="000F6D30" w:rsidRDefault="000F6D30" w:rsidP="004C2722">
            <w:pPr>
              <w:rPr>
                <w:rFonts w:ascii="Arial" w:hAnsi="Arial" w:cs="Arial"/>
                <w:sz w:val="20"/>
                <w:szCs w:val="20"/>
              </w:rPr>
            </w:pPr>
          </w:p>
        </w:tc>
        <w:tc>
          <w:tcPr>
            <w:tcW w:w="698" w:type="dxa"/>
            <w:tcBorders>
              <w:top w:val="nil"/>
              <w:left w:val="nil"/>
              <w:bottom w:val="nil"/>
              <w:right w:val="nil"/>
            </w:tcBorders>
            <w:shd w:val="clear" w:color="auto" w:fill="auto"/>
            <w:noWrap/>
            <w:vAlign w:val="bottom"/>
          </w:tcPr>
          <w:p w14:paraId="36E3DFF5" w14:textId="77777777" w:rsidR="000F6D30" w:rsidRDefault="000F6D30" w:rsidP="004C2722">
            <w:pPr>
              <w:rPr>
                <w:rFonts w:ascii="Arial" w:hAnsi="Arial" w:cs="Arial"/>
                <w:sz w:val="20"/>
                <w:szCs w:val="20"/>
              </w:rPr>
            </w:pPr>
          </w:p>
        </w:tc>
        <w:tc>
          <w:tcPr>
            <w:tcW w:w="9942" w:type="dxa"/>
            <w:gridSpan w:val="20"/>
            <w:tcBorders>
              <w:top w:val="nil"/>
              <w:left w:val="nil"/>
              <w:bottom w:val="nil"/>
              <w:right w:val="nil"/>
            </w:tcBorders>
            <w:shd w:val="clear" w:color="auto" w:fill="auto"/>
            <w:noWrap/>
            <w:vAlign w:val="bottom"/>
          </w:tcPr>
          <w:p w14:paraId="5F1394BE" w14:textId="77777777" w:rsidR="000F6D30" w:rsidRDefault="000F6D30" w:rsidP="004C2722">
            <w:pPr>
              <w:rPr>
                <w:rFonts w:ascii="Arial" w:hAnsi="Arial" w:cs="Arial"/>
                <w:b/>
                <w:bCs/>
                <w:sz w:val="20"/>
                <w:szCs w:val="20"/>
              </w:rPr>
            </w:pPr>
            <w:r>
              <w:rPr>
                <w:rFonts w:ascii="Arial" w:hAnsi="Arial" w:cs="Arial"/>
                <w:b/>
                <w:bCs/>
                <w:sz w:val="20"/>
                <w:szCs w:val="20"/>
              </w:rPr>
              <w:t>errori fonologici                                                     errori non fonologici                        errori fonetici</w:t>
            </w:r>
          </w:p>
        </w:tc>
      </w:tr>
      <w:tr w:rsidR="000F6D30" w14:paraId="0F8C006F" w14:textId="77777777" w:rsidTr="004C2722">
        <w:trPr>
          <w:trHeight w:val="314"/>
        </w:trPr>
        <w:tc>
          <w:tcPr>
            <w:tcW w:w="2174" w:type="dxa"/>
            <w:tcBorders>
              <w:top w:val="nil"/>
              <w:left w:val="nil"/>
              <w:bottom w:val="nil"/>
              <w:right w:val="nil"/>
            </w:tcBorders>
            <w:shd w:val="clear" w:color="auto" w:fill="auto"/>
            <w:noWrap/>
            <w:vAlign w:val="bottom"/>
          </w:tcPr>
          <w:p w14:paraId="21CF1028" w14:textId="77777777" w:rsidR="000F6D30" w:rsidRPr="00592A03" w:rsidRDefault="000F6D30" w:rsidP="004C2722">
            <w:pPr>
              <w:rPr>
                <w:rFonts w:ascii="Arial" w:hAnsi="Arial" w:cs="Arial"/>
                <w:b/>
                <w:sz w:val="20"/>
                <w:szCs w:val="20"/>
              </w:rPr>
            </w:pPr>
          </w:p>
        </w:tc>
        <w:tc>
          <w:tcPr>
            <w:tcW w:w="698" w:type="dxa"/>
            <w:tcBorders>
              <w:top w:val="nil"/>
              <w:left w:val="nil"/>
              <w:bottom w:val="nil"/>
              <w:right w:val="nil"/>
            </w:tcBorders>
            <w:shd w:val="clear" w:color="auto" w:fill="auto"/>
            <w:noWrap/>
            <w:vAlign w:val="bottom"/>
          </w:tcPr>
          <w:p w14:paraId="1FABA141" w14:textId="77777777" w:rsidR="000F6D30" w:rsidRDefault="000F6D30" w:rsidP="004C2722">
            <w:pPr>
              <w:rPr>
                <w:rFonts w:ascii="Arial" w:hAnsi="Arial" w:cs="Arial"/>
                <w:sz w:val="20"/>
                <w:szCs w:val="20"/>
              </w:rPr>
            </w:pPr>
          </w:p>
        </w:tc>
        <w:tc>
          <w:tcPr>
            <w:tcW w:w="698" w:type="dxa"/>
            <w:tcBorders>
              <w:top w:val="nil"/>
              <w:left w:val="nil"/>
              <w:bottom w:val="nil"/>
              <w:right w:val="nil"/>
            </w:tcBorders>
            <w:shd w:val="clear" w:color="auto" w:fill="auto"/>
            <w:noWrap/>
            <w:vAlign w:val="bottom"/>
          </w:tcPr>
          <w:p w14:paraId="16560279" w14:textId="77777777" w:rsidR="000F6D30" w:rsidRDefault="000F6D30" w:rsidP="004C2722">
            <w:pPr>
              <w:rPr>
                <w:rFonts w:ascii="Arial" w:hAnsi="Arial" w:cs="Arial"/>
                <w:sz w:val="20"/>
                <w:szCs w:val="20"/>
              </w:rPr>
            </w:pPr>
          </w:p>
        </w:tc>
        <w:tc>
          <w:tcPr>
            <w:tcW w:w="1496" w:type="dxa"/>
            <w:gridSpan w:val="3"/>
            <w:tcBorders>
              <w:top w:val="nil"/>
              <w:left w:val="nil"/>
              <w:bottom w:val="nil"/>
              <w:right w:val="nil"/>
            </w:tcBorders>
            <w:shd w:val="clear" w:color="auto" w:fill="auto"/>
            <w:noWrap/>
            <w:vAlign w:val="bottom"/>
          </w:tcPr>
          <w:p w14:paraId="7CA996D9" w14:textId="77777777" w:rsidR="000F6D30" w:rsidRDefault="000F6D30" w:rsidP="004C2722">
            <w:pPr>
              <w:rPr>
                <w:rFonts w:ascii="Arial" w:hAnsi="Arial" w:cs="Arial"/>
                <w:sz w:val="16"/>
                <w:szCs w:val="16"/>
              </w:rPr>
            </w:pPr>
            <w:r>
              <w:rPr>
                <w:rFonts w:ascii="Arial" w:hAnsi="Arial" w:cs="Arial"/>
                <w:sz w:val="16"/>
                <w:szCs w:val="16"/>
              </w:rPr>
              <w:t>corrispondenza 1:1</w:t>
            </w:r>
          </w:p>
        </w:tc>
        <w:tc>
          <w:tcPr>
            <w:tcW w:w="499" w:type="dxa"/>
            <w:tcBorders>
              <w:top w:val="nil"/>
              <w:left w:val="nil"/>
              <w:bottom w:val="nil"/>
              <w:right w:val="nil"/>
            </w:tcBorders>
            <w:shd w:val="clear" w:color="auto" w:fill="auto"/>
            <w:noWrap/>
            <w:vAlign w:val="bottom"/>
          </w:tcPr>
          <w:p w14:paraId="110CFA32" w14:textId="77777777" w:rsidR="000F6D30" w:rsidRDefault="000F6D30" w:rsidP="004C2722">
            <w:pPr>
              <w:rPr>
                <w:rFonts w:ascii="Arial" w:hAnsi="Arial" w:cs="Arial"/>
                <w:sz w:val="16"/>
                <w:szCs w:val="16"/>
              </w:rPr>
            </w:pPr>
          </w:p>
        </w:tc>
        <w:tc>
          <w:tcPr>
            <w:tcW w:w="499" w:type="dxa"/>
            <w:tcBorders>
              <w:top w:val="nil"/>
              <w:left w:val="nil"/>
              <w:bottom w:val="nil"/>
              <w:right w:val="nil"/>
            </w:tcBorders>
            <w:shd w:val="clear" w:color="auto" w:fill="auto"/>
            <w:noWrap/>
            <w:vAlign w:val="bottom"/>
          </w:tcPr>
          <w:p w14:paraId="39E71147" w14:textId="77777777" w:rsidR="000F6D30" w:rsidRDefault="000F6D30" w:rsidP="004C2722">
            <w:pPr>
              <w:rPr>
                <w:rFonts w:ascii="Arial" w:hAnsi="Arial" w:cs="Arial"/>
                <w:sz w:val="16"/>
                <w:szCs w:val="16"/>
              </w:rPr>
            </w:pPr>
          </w:p>
        </w:tc>
        <w:tc>
          <w:tcPr>
            <w:tcW w:w="1995" w:type="dxa"/>
            <w:gridSpan w:val="4"/>
            <w:tcBorders>
              <w:top w:val="nil"/>
              <w:left w:val="nil"/>
              <w:bottom w:val="nil"/>
              <w:right w:val="nil"/>
            </w:tcBorders>
            <w:shd w:val="clear" w:color="auto" w:fill="auto"/>
            <w:noWrap/>
            <w:vAlign w:val="bottom"/>
          </w:tcPr>
          <w:p w14:paraId="708EA4B6" w14:textId="77777777" w:rsidR="000F6D30" w:rsidRDefault="000F6D30" w:rsidP="004C2722">
            <w:pPr>
              <w:rPr>
                <w:rFonts w:ascii="Arial" w:hAnsi="Arial" w:cs="Arial"/>
                <w:sz w:val="16"/>
                <w:szCs w:val="16"/>
              </w:rPr>
            </w:pPr>
            <w:r>
              <w:rPr>
                <w:rFonts w:ascii="Arial" w:hAnsi="Arial" w:cs="Arial"/>
                <w:sz w:val="16"/>
                <w:szCs w:val="16"/>
              </w:rPr>
              <w:t>corrispondenza non 1:1</w:t>
            </w:r>
          </w:p>
        </w:tc>
        <w:tc>
          <w:tcPr>
            <w:tcW w:w="499" w:type="dxa"/>
            <w:tcBorders>
              <w:top w:val="nil"/>
              <w:left w:val="nil"/>
              <w:bottom w:val="nil"/>
              <w:right w:val="nil"/>
            </w:tcBorders>
            <w:shd w:val="clear" w:color="auto" w:fill="auto"/>
            <w:noWrap/>
            <w:vAlign w:val="bottom"/>
          </w:tcPr>
          <w:p w14:paraId="2B51C4BE" w14:textId="77777777" w:rsidR="000F6D30" w:rsidRDefault="000F6D30" w:rsidP="004C2722">
            <w:pPr>
              <w:rPr>
                <w:rFonts w:ascii="Arial" w:hAnsi="Arial" w:cs="Arial"/>
                <w:sz w:val="16"/>
                <w:szCs w:val="16"/>
              </w:rPr>
            </w:pPr>
          </w:p>
        </w:tc>
        <w:tc>
          <w:tcPr>
            <w:tcW w:w="499" w:type="dxa"/>
            <w:tcBorders>
              <w:top w:val="nil"/>
              <w:left w:val="nil"/>
              <w:bottom w:val="nil"/>
              <w:right w:val="nil"/>
            </w:tcBorders>
            <w:shd w:val="clear" w:color="auto" w:fill="auto"/>
            <w:noWrap/>
            <w:vAlign w:val="bottom"/>
          </w:tcPr>
          <w:p w14:paraId="7AF572C7"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3541409E"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2358BED9"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1E9E4F52"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3A55B104"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0474B116"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0BBA492D" w14:textId="77777777" w:rsidR="000F6D30" w:rsidRDefault="000F6D30" w:rsidP="004C2722">
            <w:pPr>
              <w:rPr>
                <w:rFonts w:ascii="Arial" w:hAnsi="Arial" w:cs="Arial"/>
                <w:sz w:val="16"/>
                <w:szCs w:val="16"/>
              </w:rPr>
            </w:pPr>
          </w:p>
        </w:tc>
        <w:tc>
          <w:tcPr>
            <w:tcW w:w="499" w:type="dxa"/>
            <w:tcBorders>
              <w:top w:val="nil"/>
              <w:left w:val="nil"/>
              <w:bottom w:val="nil"/>
              <w:right w:val="nil"/>
            </w:tcBorders>
            <w:shd w:val="clear" w:color="auto" w:fill="auto"/>
            <w:noWrap/>
            <w:vAlign w:val="bottom"/>
          </w:tcPr>
          <w:p w14:paraId="0495EEF6" w14:textId="77777777" w:rsidR="000F6D30" w:rsidRDefault="000F6D30" w:rsidP="004C2722">
            <w:pPr>
              <w:rPr>
                <w:rFonts w:ascii="Arial" w:hAnsi="Arial" w:cs="Arial"/>
                <w:sz w:val="16"/>
                <w:szCs w:val="16"/>
              </w:rPr>
            </w:pPr>
          </w:p>
        </w:tc>
        <w:tc>
          <w:tcPr>
            <w:tcW w:w="499" w:type="dxa"/>
            <w:tcBorders>
              <w:top w:val="nil"/>
              <w:left w:val="nil"/>
              <w:bottom w:val="nil"/>
              <w:right w:val="nil"/>
            </w:tcBorders>
            <w:shd w:val="clear" w:color="auto" w:fill="auto"/>
            <w:noWrap/>
            <w:vAlign w:val="bottom"/>
          </w:tcPr>
          <w:p w14:paraId="06FCFBE8" w14:textId="77777777" w:rsidR="000F6D30" w:rsidRDefault="000F6D30" w:rsidP="004C2722">
            <w:pPr>
              <w:rPr>
                <w:rFonts w:ascii="Arial" w:hAnsi="Arial" w:cs="Arial"/>
                <w:sz w:val="16"/>
                <w:szCs w:val="16"/>
              </w:rPr>
            </w:pPr>
          </w:p>
        </w:tc>
        <w:tc>
          <w:tcPr>
            <w:tcW w:w="468" w:type="dxa"/>
            <w:gridSpan w:val="2"/>
            <w:tcBorders>
              <w:top w:val="nil"/>
              <w:left w:val="nil"/>
              <w:bottom w:val="nil"/>
              <w:right w:val="nil"/>
            </w:tcBorders>
            <w:shd w:val="clear" w:color="auto" w:fill="auto"/>
            <w:noWrap/>
            <w:vAlign w:val="bottom"/>
          </w:tcPr>
          <w:p w14:paraId="3258B106" w14:textId="77777777" w:rsidR="000F6D30" w:rsidRDefault="000F6D30" w:rsidP="004C2722">
            <w:pPr>
              <w:rPr>
                <w:rFonts w:ascii="Arial" w:hAnsi="Arial" w:cs="Arial"/>
                <w:b/>
                <w:bCs/>
                <w:sz w:val="16"/>
                <w:szCs w:val="16"/>
              </w:rPr>
            </w:pPr>
          </w:p>
        </w:tc>
      </w:tr>
      <w:tr w:rsidR="000F6D30" w14:paraId="79EAE110" w14:textId="77777777" w:rsidTr="004C2722">
        <w:trPr>
          <w:trHeight w:val="1187"/>
        </w:trPr>
        <w:tc>
          <w:tcPr>
            <w:tcW w:w="2174" w:type="dxa"/>
            <w:tcBorders>
              <w:top w:val="single" w:sz="4" w:space="0" w:color="auto"/>
              <w:left w:val="single" w:sz="4" w:space="0" w:color="auto"/>
              <w:bottom w:val="single" w:sz="4" w:space="0" w:color="auto"/>
              <w:right w:val="nil"/>
            </w:tcBorders>
            <w:shd w:val="clear" w:color="auto" w:fill="CCFFFF"/>
            <w:vAlign w:val="center"/>
          </w:tcPr>
          <w:p w14:paraId="08F96038" w14:textId="77777777" w:rsidR="000F6D30" w:rsidRDefault="000F6D30" w:rsidP="004C2722">
            <w:pPr>
              <w:rPr>
                <w:rFonts w:ascii="Arial" w:hAnsi="Arial" w:cs="Arial"/>
                <w:sz w:val="20"/>
                <w:szCs w:val="20"/>
              </w:rPr>
            </w:pPr>
            <w:r>
              <w:rPr>
                <w:rFonts w:ascii="Arial" w:hAnsi="Arial" w:cs="Arial"/>
                <w:sz w:val="20"/>
                <w:szCs w:val="20"/>
              </w:rPr>
              <w:t xml:space="preserve">DETTATO ORTOGRAFICO            </w:t>
            </w:r>
          </w:p>
        </w:tc>
        <w:tc>
          <w:tcPr>
            <w:tcW w:w="698" w:type="dxa"/>
            <w:tcBorders>
              <w:top w:val="single" w:sz="8" w:space="0" w:color="auto"/>
              <w:left w:val="single" w:sz="8" w:space="0" w:color="auto"/>
              <w:bottom w:val="single" w:sz="4" w:space="0" w:color="auto"/>
              <w:right w:val="single" w:sz="4" w:space="0" w:color="auto"/>
            </w:tcBorders>
            <w:shd w:val="clear" w:color="auto" w:fill="FFFF00"/>
            <w:textDirection w:val="btLr"/>
            <w:vAlign w:val="center"/>
          </w:tcPr>
          <w:p w14:paraId="61ECF92B" w14:textId="77777777" w:rsidR="000F6D30" w:rsidRDefault="00276968" w:rsidP="00EC4A18">
            <w:pPr>
              <w:jc w:val="right"/>
              <w:rPr>
                <w:rFonts w:ascii="Arial" w:hAnsi="Arial" w:cs="Arial"/>
                <w:sz w:val="18"/>
                <w:szCs w:val="18"/>
              </w:rPr>
            </w:pPr>
            <w:r>
              <w:rPr>
                <w:rFonts w:ascii="Arial" w:hAnsi="Arial" w:cs="Arial"/>
                <w:sz w:val="18"/>
                <w:szCs w:val="18"/>
              </w:rPr>
              <w:t>Numero parole 1</w:t>
            </w:r>
            <w:r w:rsidR="00EC4A18">
              <w:rPr>
                <w:rFonts w:ascii="Arial" w:hAnsi="Arial" w:cs="Arial"/>
                <w:sz w:val="18"/>
                <w:szCs w:val="18"/>
              </w:rPr>
              <w:t>53</w:t>
            </w:r>
            <w:r w:rsidR="00D83B12">
              <w:rPr>
                <w:rFonts w:ascii="Arial" w:hAnsi="Arial" w:cs="Arial"/>
                <w:sz w:val="18"/>
                <w:szCs w:val="18"/>
              </w:rPr>
              <w:t xml:space="preserve"> </w:t>
            </w:r>
          </w:p>
        </w:tc>
        <w:tc>
          <w:tcPr>
            <w:tcW w:w="698" w:type="dxa"/>
            <w:tcBorders>
              <w:top w:val="single" w:sz="8" w:space="0" w:color="auto"/>
              <w:left w:val="nil"/>
              <w:bottom w:val="single" w:sz="4" w:space="0" w:color="auto"/>
              <w:right w:val="single" w:sz="8" w:space="0" w:color="auto"/>
            </w:tcBorders>
            <w:shd w:val="clear" w:color="auto" w:fill="FFFF00"/>
            <w:textDirection w:val="btLr"/>
            <w:vAlign w:val="center"/>
          </w:tcPr>
          <w:p w14:paraId="5B1FC2A2" w14:textId="77777777" w:rsidR="000F6D30" w:rsidRDefault="000F6D30" w:rsidP="004C2722">
            <w:pPr>
              <w:jc w:val="right"/>
              <w:rPr>
                <w:rFonts w:ascii="Arial" w:hAnsi="Arial" w:cs="Arial"/>
                <w:sz w:val="18"/>
                <w:szCs w:val="18"/>
              </w:rPr>
            </w:pPr>
            <w:r>
              <w:rPr>
                <w:rFonts w:ascii="Arial" w:hAnsi="Arial" w:cs="Arial"/>
                <w:sz w:val="18"/>
                <w:szCs w:val="18"/>
              </w:rPr>
              <w:t>Percentuale parole errate</w:t>
            </w:r>
          </w:p>
        </w:tc>
        <w:tc>
          <w:tcPr>
            <w:tcW w:w="499" w:type="dxa"/>
            <w:tcBorders>
              <w:top w:val="single" w:sz="12" w:space="0" w:color="auto"/>
              <w:left w:val="nil"/>
              <w:bottom w:val="single" w:sz="12" w:space="0" w:color="auto"/>
              <w:right w:val="single" w:sz="4" w:space="0" w:color="auto"/>
            </w:tcBorders>
            <w:shd w:val="clear" w:color="auto" w:fill="auto"/>
            <w:noWrap/>
            <w:textDirection w:val="btLr"/>
            <w:vAlign w:val="bottom"/>
          </w:tcPr>
          <w:p w14:paraId="6C7A9CC9" w14:textId="77777777" w:rsidR="000F6D30" w:rsidRDefault="000F6D30" w:rsidP="004C2722">
            <w:pPr>
              <w:jc w:val="right"/>
              <w:rPr>
                <w:rFonts w:ascii="Arial" w:hAnsi="Arial" w:cs="Arial"/>
                <w:sz w:val="18"/>
                <w:szCs w:val="18"/>
              </w:rPr>
            </w:pPr>
            <w:r>
              <w:rPr>
                <w:rFonts w:ascii="Arial" w:hAnsi="Arial" w:cs="Arial"/>
                <w:sz w:val="18"/>
                <w:szCs w:val="18"/>
              </w:rPr>
              <w:t>omissioni</w:t>
            </w:r>
          </w:p>
        </w:tc>
        <w:tc>
          <w:tcPr>
            <w:tcW w:w="499" w:type="dxa"/>
            <w:tcBorders>
              <w:top w:val="single" w:sz="12" w:space="0" w:color="auto"/>
              <w:left w:val="nil"/>
              <w:bottom w:val="single" w:sz="12" w:space="0" w:color="auto"/>
              <w:right w:val="single" w:sz="4" w:space="0" w:color="auto"/>
            </w:tcBorders>
            <w:shd w:val="clear" w:color="auto" w:fill="FFFFFF"/>
            <w:noWrap/>
            <w:textDirection w:val="btLr"/>
            <w:vAlign w:val="bottom"/>
          </w:tcPr>
          <w:p w14:paraId="36DDC65A" w14:textId="77777777" w:rsidR="000F6D30" w:rsidRDefault="000F6D30" w:rsidP="004C2722">
            <w:pPr>
              <w:jc w:val="right"/>
              <w:rPr>
                <w:rFonts w:ascii="Arial" w:hAnsi="Arial" w:cs="Arial"/>
                <w:sz w:val="18"/>
                <w:szCs w:val="18"/>
              </w:rPr>
            </w:pPr>
            <w:r>
              <w:rPr>
                <w:rFonts w:ascii="Arial" w:hAnsi="Arial" w:cs="Arial"/>
                <w:sz w:val="18"/>
                <w:szCs w:val="18"/>
              </w:rPr>
              <w:t>sostituzioni</w:t>
            </w:r>
          </w:p>
        </w:tc>
        <w:tc>
          <w:tcPr>
            <w:tcW w:w="499" w:type="dxa"/>
            <w:tcBorders>
              <w:top w:val="single" w:sz="12" w:space="0" w:color="auto"/>
              <w:left w:val="nil"/>
              <w:bottom w:val="single" w:sz="12" w:space="0" w:color="auto"/>
              <w:right w:val="single" w:sz="4" w:space="0" w:color="auto"/>
            </w:tcBorders>
            <w:shd w:val="clear" w:color="auto" w:fill="FFFFFF"/>
            <w:noWrap/>
            <w:textDirection w:val="btLr"/>
            <w:vAlign w:val="bottom"/>
          </w:tcPr>
          <w:p w14:paraId="750F43EF" w14:textId="77777777" w:rsidR="000F6D30" w:rsidRDefault="000F6D30" w:rsidP="004C2722">
            <w:pPr>
              <w:jc w:val="right"/>
              <w:rPr>
                <w:rFonts w:ascii="Arial" w:hAnsi="Arial" w:cs="Arial"/>
                <w:sz w:val="18"/>
                <w:szCs w:val="18"/>
              </w:rPr>
            </w:pPr>
            <w:r>
              <w:rPr>
                <w:rFonts w:ascii="Arial" w:hAnsi="Arial" w:cs="Arial"/>
                <w:sz w:val="18"/>
                <w:szCs w:val="18"/>
              </w:rPr>
              <w:t>inversioni</w:t>
            </w:r>
          </w:p>
        </w:tc>
        <w:tc>
          <w:tcPr>
            <w:tcW w:w="499" w:type="dxa"/>
            <w:tcBorders>
              <w:top w:val="single" w:sz="12" w:space="0" w:color="auto"/>
              <w:left w:val="nil"/>
              <w:bottom w:val="single" w:sz="12" w:space="0" w:color="auto"/>
              <w:right w:val="single" w:sz="4" w:space="0" w:color="auto"/>
            </w:tcBorders>
            <w:shd w:val="clear" w:color="auto" w:fill="FFFFFF"/>
            <w:noWrap/>
            <w:textDirection w:val="btLr"/>
            <w:vAlign w:val="bottom"/>
          </w:tcPr>
          <w:p w14:paraId="65AE0E79" w14:textId="77777777" w:rsidR="000F6D30" w:rsidRDefault="000F6D30" w:rsidP="004C2722">
            <w:pPr>
              <w:jc w:val="right"/>
              <w:rPr>
                <w:rFonts w:ascii="Arial" w:hAnsi="Arial" w:cs="Arial"/>
                <w:sz w:val="18"/>
                <w:szCs w:val="18"/>
              </w:rPr>
            </w:pPr>
            <w:r>
              <w:rPr>
                <w:rFonts w:ascii="Arial" w:hAnsi="Arial" w:cs="Arial"/>
                <w:sz w:val="18"/>
                <w:szCs w:val="18"/>
              </w:rPr>
              <w:t>aggiunte</w:t>
            </w:r>
          </w:p>
        </w:tc>
        <w:tc>
          <w:tcPr>
            <w:tcW w:w="499" w:type="dxa"/>
            <w:tcBorders>
              <w:top w:val="single" w:sz="12" w:space="0" w:color="auto"/>
              <w:left w:val="nil"/>
              <w:bottom w:val="single" w:sz="12" w:space="0" w:color="auto"/>
              <w:right w:val="single" w:sz="12" w:space="0" w:color="auto"/>
            </w:tcBorders>
            <w:shd w:val="clear" w:color="auto" w:fill="FFFFFF"/>
            <w:noWrap/>
            <w:textDirection w:val="btLr"/>
            <w:vAlign w:val="bottom"/>
          </w:tcPr>
          <w:p w14:paraId="616E3277" w14:textId="77777777" w:rsidR="000F6D30" w:rsidRDefault="000F6D30" w:rsidP="004C2722">
            <w:pPr>
              <w:jc w:val="right"/>
              <w:rPr>
                <w:rFonts w:ascii="Arial" w:hAnsi="Arial" w:cs="Arial"/>
                <w:b/>
                <w:bCs/>
                <w:sz w:val="18"/>
                <w:szCs w:val="18"/>
              </w:rPr>
            </w:pPr>
            <w:r>
              <w:rPr>
                <w:rFonts w:ascii="Arial" w:hAnsi="Arial" w:cs="Arial"/>
                <w:b/>
                <w:bCs/>
                <w:sz w:val="18"/>
                <w:szCs w:val="18"/>
              </w:rPr>
              <w:t>TOTALE</w:t>
            </w:r>
          </w:p>
        </w:tc>
        <w:tc>
          <w:tcPr>
            <w:tcW w:w="499" w:type="dxa"/>
            <w:tcBorders>
              <w:top w:val="single" w:sz="12" w:space="0" w:color="auto"/>
              <w:left w:val="nil"/>
              <w:bottom w:val="single" w:sz="12" w:space="0" w:color="auto"/>
              <w:right w:val="single" w:sz="4" w:space="0" w:color="auto"/>
            </w:tcBorders>
            <w:shd w:val="clear" w:color="auto" w:fill="auto"/>
            <w:noWrap/>
            <w:textDirection w:val="btLr"/>
            <w:vAlign w:val="bottom"/>
          </w:tcPr>
          <w:p w14:paraId="5B92D865" w14:textId="77777777" w:rsidR="000F6D30" w:rsidRDefault="000F6D30" w:rsidP="004C2722">
            <w:pPr>
              <w:jc w:val="right"/>
              <w:rPr>
                <w:rFonts w:ascii="Arial" w:hAnsi="Arial" w:cs="Arial"/>
                <w:sz w:val="18"/>
                <w:szCs w:val="18"/>
              </w:rPr>
            </w:pPr>
            <w:r>
              <w:rPr>
                <w:rFonts w:ascii="Arial" w:hAnsi="Arial" w:cs="Arial"/>
                <w:sz w:val="18"/>
                <w:szCs w:val="18"/>
              </w:rPr>
              <w:t xml:space="preserve">sc, </w:t>
            </w:r>
            <w:proofErr w:type="spellStart"/>
            <w:r>
              <w:rPr>
                <w:rFonts w:ascii="Arial" w:hAnsi="Arial" w:cs="Arial"/>
                <w:sz w:val="18"/>
                <w:szCs w:val="18"/>
              </w:rPr>
              <w:t>gn</w:t>
            </w:r>
            <w:proofErr w:type="spellEnd"/>
            <w:r>
              <w:rPr>
                <w:rFonts w:ascii="Arial" w:hAnsi="Arial" w:cs="Arial"/>
                <w:sz w:val="18"/>
                <w:szCs w:val="18"/>
              </w:rPr>
              <w:t>, gli</w:t>
            </w:r>
          </w:p>
        </w:tc>
        <w:tc>
          <w:tcPr>
            <w:tcW w:w="499" w:type="dxa"/>
            <w:tcBorders>
              <w:top w:val="single" w:sz="12" w:space="0" w:color="auto"/>
              <w:left w:val="nil"/>
              <w:bottom w:val="single" w:sz="12" w:space="0" w:color="auto"/>
              <w:right w:val="single" w:sz="4" w:space="0" w:color="auto"/>
            </w:tcBorders>
            <w:shd w:val="clear" w:color="auto" w:fill="auto"/>
            <w:noWrap/>
            <w:textDirection w:val="btLr"/>
            <w:vAlign w:val="bottom"/>
          </w:tcPr>
          <w:p w14:paraId="2B847A60" w14:textId="77777777" w:rsidR="000F6D30" w:rsidRDefault="000F6D30" w:rsidP="004C2722">
            <w:pPr>
              <w:jc w:val="right"/>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w:t>
            </w:r>
            <w:proofErr w:type="spellStart"/>
            <w:r>
              <w:rPr>
                <w:rFonts w:ascii="Arial" w:hAnsi="Arial" w:cs="Arial"/>
                <w:sz w:val="18"/>
                <w:szCs w:val="18"/>
              </w:rPr>
              <w:t>gh</w:t>
            </w:r>
            <w:proofErr w:type="spellEnd"/>
          </w:p>
        </w:tc>
        <w:tc>
          <w:tcPr>
            <w:tcW w:w="499" w:type="dxa"/>
            <w:tcBorders>
              <w:top w:val="single" w:sz="12" w:space="0" w:color="auto"/>
              <w:left w:val="nil"/>
              <w:bottom w:val="single" w:sz="12" w:space="0" w:color="auto"/>
              <w:right w:val="nil"/>
            </w:tcBorders>
            <w:shd w:val="clear" w:color="auto" w:fill="auto"/>
            <w:noWrap/>
            <w:textDirection w:val="btLr"/>
            <w:vAlign w:val="bottom"/>
          </w:tcPr>
          <w:p w14:paraId="14578CFE" w14:textId="77777777" w:rsidR="000F6D30" w:rsidRDefault="000F6D30" w:rsidP="004C2722">
            <w:pPr>
              <w:jc w:val="right"/>
              <w:rPr>
                <w:rFonts w:ascii="Arial" w:hAnsi="Arial" w:cs="Arial"/>
                <w:sz w:val="18"/>
                <w:szCs w:val="18"/>
              </w:rPr>
            </w:pPr>
            <w:r>
              <w:rPr>
                <w:rFonts w:ascii="Arial" w:hAnsi="Arial" w:cs="Arial"/>
                <w:sz w:val="18"/>
                <w:szCs w:val="18"/>
              </w:rPr>
              <w:t xml:space="preserve">ci </w:t>
            </w:r>
            <w:proofErr w:type="spellStart"/>
            <w:r>
              <w:rPr>
                <w:rFonts w:ascii="Arial" w:hAnsi="Arial" w:cs="Arial"/>
                <w:sz w:val="18"/>
                <w:szCs w:val="18"/>
              </w:rPr>
              <w:t>gi</w:t>
            </w:r>
            <w:proofErr w:type="spellEnd"/>
          </w:p>
        </w:tc>
        <w:tc>
          <w:tcPr>
            <w:tcW w:w="499" w:type="dxa"/>
            <w:tcBorders>
              <w:top w:val="single" w:sz="12" w:space="0" w:color="auto"/>
              <w:left w:val="single" w:sz="4" w:space="0" w:color="auto"/>
              <w:bottom w:val="single" w:sz="12" w:space="0" w:color="auto"/>
              <w:right w:val="single" w:sz="12" w:space="0" w:color="auto"/>
            </w:tcBorders>
            <w:shd w:val="clear" w:color="auto" w:fill="FFFFFF"/>
            <w:noWrap/>
            <w:textDirection w:val="btLr"/>
            <w:vAlign w:val="bottom"/>
          </w:tcPr>
          <w:p w14:paraId="7DC8B720" w14:textId="77777777" w:rsidR="000F6D30" w:rsidRDefault="000F6D30" w:rsidP="004C2722">
            <w:pPr>
              <w:jc w:val="right"/>
              <w:rPr>
                <w:rFonts w:ascii="Arial" w:hAnsi="Arial" w:cs="Arial"/>
                <w:b/>
                <w:bCs/>
                <w:sz w:val="18"/>
                <w:szCs w:val="18"/>
              </w:rPr>
            </w:pPr>
            <w:r>
              <w:rPr>
                <w:rFonts w:ascii="Arial" w:hAnsi="Arial" w:cs="Arial"/>
                <w:b/>
                <w:bCs/>
                <w:sz w:val="18"/>
                <w:szCs w:val="18"/>
              </w:rPr>
              <w:t>TOTALE</w:t>
            </w:r>
          </w:p>
        </w:tc>
        <w:tc>
          <w:tcPr>
            <w:tcW w:w="499" w:type="dxa"/>
            <w:tcBorders>
              <w:top w:val="single" w:sz="12" w:space="0" w:color="auto"/>
              <w:left w:val="nil"/>
              <w:bottom w:val="single" w:sz="12" w:space="0" w:color="auto"/>
              <w:right w:val="single" w:sz="4" w:space="0" w:color="auto"/>
            </w:tcBorders>
            <w:shd w:val="clear" w:color="auto" w:fill="FFFFFF"/>
            <w:noWrap/>
            <w:textDirection w:val="btLr"/>
            <w:vAlign w:val="bottom"/>
          </w:tcPr>
          <w:p w14:paraId="18263213" w14:textId="77777777" w:rsidR="000F6D30" w:rsidRDefault="000F6D30" w:rsidP="004C2722">
            <w:pPr>
              <w:jc w:val="right"/>
              <w:rPr>
                <w:rFonts w:ascii="Arial" w:hAnsi="Arial" w:cs="Arial"/>
                <w:sz w:val="18"/>
                <w:szCs w:val="18"/>
              </w:rPr>
            </w:pPr>
            <w:r>
              <w:rPr>
                <w:rFonts w:ascii="Arial" w:hAnsi="Arial" w:cs="Arial"/>
                <w:sz w:val="18"/>
                <w:szCs w:val="18"/>
              </w:rPr>
              <w:t xml:space="preserve">cu, qu, </w:t>
            </w:r>
            <w:proofErr w:type="spellStart"/>
            <w:r>
              <w:rPr>
                <w:rFonts w:ascii="Arial" w:hAnsi="Arial" w:cs="Arial"/>
                <w:sz w:val="18"/>
                <w:szCs w:val="18"/>
              </w:rPr>
              <w:t>cqu</w:t>
            </w:r>
            <w:proofErr w:type="spellEnd"/>
            <w:r>
              <w:rPr>
                <w:rFonts w:ascii="Arial" w:hAnsi="Arial" w:cs="Arial"/>
                <w:sz w:val="18"/>
                <w:szCs w:val="18"/>
              </w:rPr>
              <w:t xml:space="preserve">, </w:t>
            </w:r>
            <w:proofErr w:type="spellStart"/>
            <w:r>
              <w:rPr>
                <w:rFonts w:ascii="Arial" w:hAnsi="Arial" w:cs="Arial"/>
                <w:sz w:val="18"/>
                <w:szCs w:val="18"/>
              </w:rPr>
              <w:t>qqu</w:t>
            </w:r>
            <w:proofErr w:type="spellEnd"/>
            <w:r>
              <w:rPr>
                <w:rFonts w:ascii="Arial" w:hAnsi="Arial" w:cs="Arial"/>
                <w:sz w:val="18"/>
                <w:szCs w:val="18"/>
              </w:rPr>
              <w:t>...</w:t>
            </w:r>
          </w:p>
        </w:tc>
        <w:tc>
          <w:tcPr>
            <w:tcW w:w="499" w:type="dxa"/>
            <w:tcBorders>
              <w:top w:val="single" w:sz="12" w:space="0" w:color="auto"/>
              <w:left w:val="nil"/>
              <w:bottom w:val="single" w:sz="12" w:space="0" w:color="auto"/>
              <w:right w:val="single" w:sz="4" w:space="0" w:color="auto"/>
            </w:tcBorders>
            <w:shd w:val="clear" w:color="auto" w:fill="FFFFFF"/>
            <w:noWrap/>
            <w:textDirection w:val="btLr"/>
            <w:vAlign w:val="bottom"/>
          </w:tcPr>
          <w:p w14:paraId="0C5BC8AA" w14:textId="77777777" w:rsidR="000F6D30" w:rsidRDefault="000F6D30" w:rsidP="004C2722">
            <w:pPr>
              <w:jc w:val="right"/>
              <w:rPr>
                <w:rFonts w:ascii="Arial" w:hAnsi="Arial" w:cs="Arial"/>
                <w:sz w:val="18"/>
                <w:szCs w:val="18"/>
              </w:rPr>
            </w:pPr>
            <w:r>
              <w:rPr>
                <w:rFonts w:ascii="Arial" w:hAnsi="Arial" w:cs="Arial"/>
                <w:sz w:val="18"/>
                <w:szCs w:val="18"/>
              </w:rPr>
              <w:t>apostrofo</w:t>
            </w:r>
          </w:p>
        </w:tc>
        <w:tc>
          <w:tcPr>
            <w:tcW w:w="499" w:type="dxa"/>
            <w:tcBorders>
              <w:top w:val="single" w:sz="12" w:space="0" w:color="auto"/>
              <w:left w:val="nil"/>
              <w:bottom w:val="single" w:sz="12" w:space="0" w:color="auto"/>
              <w:right w:val="single" w:sz="4" w:space="0" w:color="auto"/>
            </w:tcBorders>
            <w:shd w:val="clear" w:color="auto" w:fill="FFFFFF"/>
            <w:noWrap/>
            <w:textDirection w:val="btLr"/>
            <w:vAlign w:val="bottom"/>
          </w:tcPr>
          <w:p w14:paraId="382DD95B" w14:textId="77777777" w:rsidR="000F6D30" w:rsidRDefault="000F6D30" w:rsidP="004C2722">
            <w:pPr>
              <w:jc w:val="right"/>
              <w:rPr>
                <w:rFonts w:ascii="Arial" w:hAnsi="Arial" w:cs="Arial"/>
                <w:sz w:val="18"/>
                <w:szCs w:val="18"/>
              </w:rPr>
            </w:pPr>
            <w:r>
              <w:rPr>
                <w:rFonts w:ascii="Arial" w:hAnsi="Arial" w:cs="Arial"/>
                <w:sz w:val="18"/>
                <w:szCs w:val="18"/>
              </w:rPr>
              <w:t>divisioni illegali</w:t>
            </w:r>
          </w:p>
        </w:tc>
        <w:tc>
          <w:tcPr>
            <w:tcW w:w="499" w:type="dxa"/>
            <w:tcBorders>
              <w:top w:val="single" w:sz="12" w:space="0" w:color="auto"/>
              <w:left w:val="nil"/>
              <w:bottom w:val="single" w:sz="12" w:space="0" w:color="auto"/>
              <w:right w:val="single" w:sz="4" w:space="0" w:color="auto"/>
            </w:tcBorders>
            <w:shd w:val="clear" w:color="auto" w:fill="FFFFFF"/>
            <w:noWrap/>
            <w:textDirection w:val="btLr"/>
            <w:vAlign w:val="bottom"/>
          </w:tcPr>
          <w:p w14:paraId="51F8495B" w14:textId="77777777" w:rsidR="000F6D30" w:rsidRDefault="000F6D30" w:rsidP="004C2722">
            <w:pPr>
              <w:jc w:val="right"/>
              <w:rPr>
                <w:rFonts w:ascii="Arial" w:hAnsi="Arial" w:cs="Arial"/>
                <w:sz w:val="18"/>
                <w:szCs w:val="18"/>
              </w:rPr>
            </w:pPr>
            <w:r>
              <w:rPr>
                <w:rFonts w:ascii="Arial" w:hAnsi="Arial" w:cs="Arial"/>
                <w:sz w:val="18"/>
                <w:szCs w:val="18"/>
              </w:rPr>
              <w:t>fusioni illegali</w:t>
            </w:r>
          </w:p>
        </w:tc>
        <w:tc>
          <w:tcPr>
            <w:tcW w:w="499" w:type="dxa"/>
            <w:tcBorders>
              <w:top w:val="single" w:sz="12" w:space="0" w:color="auto"/>
              <w:left w:val="nil"/>
              <w:bottom w:val="single" w:sz="12" w:space="0" w:color="auto"/>
              <w:right w:val="single" w:sz="4" w:space="0" w:color="auto"/>
            </w:tcBorders>
            <w:shd w:val="clear" w:color="auto" w:fill="FFFFFF"/>
            <w:noWrap/>
            <w:textDirection w:val="btLr"/>
            <w:vAlign w:val="bottom"/>
          </w:tcPr>
          <w:p w14:paraId="3D2304F8" w14:textId="77777777" w:rsidR="000F6D30" w:rsidRDefault="000F6D30" w:rsidP="004C2722">
            <w:pPr>
              <w:jc w:val="right"/>
              <w:rPr>
                <w:rFonts w:ascii="Arial" w:hAnsi="Arial" w:cs="Arial"/>
                <w:sz w:val="18"/>
                <w:szCs w:val="18"/>
              </w:rPr>
            </w:pPr>
            <w:r>
              <w:rPr>
                <w:rFonts w:ascii="Arial" w:hAnsi="Arial" w:cs="Arial"/>
                <w:sz w:val="18"/>
                <w:szCs w:val="18"/>
              </w:rPr>
              <w:t>essere/avere</w:t>
            </w:r>
          </w:p>
        </w:tc>
        <w:tc>
          <w:tcPr>
            <w:tcW w:w="499" w:type="dxa"/>
            <w:tcBorders>
              <w:top w:val="single" w:sz="12" w:space="0" w:color="auto"/>
              <w:left w:val="nil"/>
              <w:bottom w:val="single" w:sz="12" w:space="0" w:color="auto"/>
              <w:right w:val="single" w:sz="4" w:space="0" w:color="auto"/>
            </w:tcBorders>
            <w:shd w:val="clear" w:color="auto" w:fill="FFFFFF"/>
            <w:noWrap/>
            <w:textDirection w:val="btLr"/>
            <w:vAlign w:val="bottom"/>
          </w:tcPr>
          <w:p w14:paraId="038280EE" w14:textId="77777777" w:rsidR="000F6D30" w:rsidRDefault="000F6D30" w:rsidP="004C2722">
            <w:pPr>
              <w:jc w:val="right"/>
              <w:rPr>
                <w:rFonts w:ascii="Arial" w:hAnsi="Arial" w:cs="Arial"/>
                <w:sz w:val="18"/>
                <w:szCs w:val="18"/>
              </w:rPr>
            </w:pPr>
            <w:r>
              <w:rPr>
                <w:rFonts w:ascii="Arial" w:hAnsi="Arial" w:cs="Arial"/>
                <w:sz w:val="18"/>
                <w:szCs w:val="18"/>
              </w:rPr>
              <w:t>uso maiuscola</w:t>
            </w:r>
          </w:p>
        </w:tc>
        <w:tc>
          <w:tcPr>
            <w:tcW w:w="499" w:type="dxa"/>
            <w:tcBorders>
              <w:top w:val="single" w:sz="12" w:space="0" w:color="auto"/>
              <w:left w:val="nil"/>
              <w:bottom w:val="single" w:sz="12" w:space="0" w:color="auto"/>
              <w:right w:val="single" w:sz="12" w:space="0" w:color="auto"/>
            </w:tcBorders>
            <w:shd w:val="clear" w:color="auto" w:fill="FFFFFF"/>
            <w:noWrap/>
            <w:textDirection w:val="btLr"/>
            <w:vAlign w:val="bottom"/>
          </w:tcPr>
          <w:p w14:paraId="4098CDFA" w14:textId="77777777" w:rsidR="000F6D30" w:rsidRDefault="000F6D30" w:rsidP="004C2722">
            <w:pPr>
              <w:jc w:val="right"/>
              <w:rPr>
                <w:rFonts w:ascii="Arial" w:hAnsi="Arial" w:cs="Arial"/>
                <w:b/>
                <w:bCs/>
                <w:sz w:val="18"/>
                <w:szCs w:val="18"/>
              </w:rPr>
            </w:pPr>
            <w:r>
              <w:rPr>
                <w:rFonts w:ascii="Arial" w:hAnsi="Arial" w:cs="Arial"/>
                <w:b/>
                <w:bCs/>
                <w:sz w:val="18"/>
                <w:szCs w:val="18"/>
              </w:rPr>
              <w:t>TOTALE</w:t>
            </w:r>
          </w:p>
        </w:tc>
        <w:tc>
          <w:tcPr>
            <w:tcW w:w="499" w:type="dxa"/>
            <w:tcBorders>
              <w:top w:val="single" w:sz="12" w:space="0" w:color="auto"/>
              <w:left w:val="nil"/>
              <w:bottom w:val="single" w:sz="12" w:space="0" w:color="auto"/>
              <w:right w:val="single" w:sz="4" w:space="0" w:color="auto"/>
            </w:tcBorders>
            <w:shd w:val="clear" w:color="auto" w:fill="FFFFFF"/>
            <w:noWrap/>
            <w:textDirection w:val="btLr"/>
            <w:vAlign w:val="bottom"/>
          </w:tcPr>
          <w:p w14:paraId="4122CD68" w14:textId="77777777" w:rsidR="000F6D30" w:rsidRDefault="000F6D30" w:rsidP="004C2722">
            <w:pPr>
              <w:jc w:val="right"/>
              <w:rPr>
                <w:rFonts w:ascii="Arial" w:hAnsi="Arial" w:cs="Arial"/>
                <w:sz w:val="18"/>
                <w:szCs w:val="18"/>
              </w:rPr>
            </w:pPr>
            <w:r>
              <w:rPr>
                <w:rFonts w:ascii="Arial" w:hAnsi="Arial" w:cs="Arial"/>
                <w:sz w:val="18"/>
                <w:szCs w:val="18"/>
              </w:rPr>
              <w:t>accentazione</w:t>
            </w:r>
          </w:p>
        </w:tc>
        <w:tc>
          <w:tcPr>
            <w:tcW w:w="499" w:type="dxa"/>
            <w:tcBorders>
              <w:top w:val="single" w:sz="12" w:space="0" w:color="auto"/>
              <w:left w:val="nil"/>
              <w:bottom w:val="single" w:sz="12" w:space="0" w:color="auto"/>
              <w:right w:val="single" w:sz="4" w:space="0" w:color="auto"/>
            </w:tcBorders>
            <w:shd w:val="clear" w:color="auto" w:fill="FFFFFF"/>
            <w:noWrap/>
            <w:textDirection w:val="btLr"/>
            <w:vAlign w:val="bottom"/>
          </w:tcPr>
          <w:p w14:paraId="6F2EE399" w14:textId="77777777" w:rsidR="000F6D30" w:rsidRDefault="000F6D30" w:rsidP="004C2722">
            <w:pPr>
              <w:jc w:val="right"/>
              <w:rPr>
                <w:rFonts w:ascii="Arial" w:hAnsi="Arial" w:cs="Arial"/>
                <w:sz w:val="18"/>
                <w:szCs w:val="18"/>
              </w:rPr>
            </w:pPr>
            <w:r>
              <w:rPr>
                <w:rFonts w:ascii="Arial" w:hAnsi="Arial" w:cs="Arial"/>
                <w:sz w:val="18"/>
                <w:szCs w:val="18"/>
              </w:rPr>
              <w:t>raddoppiamento</w:t>
            </w:r>
          </w:p>
        </w:tc>
        <w:tc>
          <w:tcPr>
            <w:tcW w:w="499" w:type="dxa"/>
            <w:tcBorders>
              <w:top w:val="single" w:sz="12" w:space="0" w:color="auto"/>
              <w:left w:val="nil"/>
              <w:bottom w:val="single" w:sz="12" w:space="0" w:color="auto"/>
              <w:right w:val="single" w:sz="12" w:space="0" w:color="auto"/>
            </w:tcBorders>
            <w:shd w:val="clear" w:color="auto" w:fill="FFFFFF"/>
            <w:noWrap/>
            <w:textDirection w:val="btLr"/>
            <w:vAlign w:val="bottom"/>
          </w:tcPr>
          <w:p w14:paraId="74DE5618" w14:textId="77777777" w:rsidR="000F6D30" w:rsidRDefault="000F6D30" w:rsidP="004C2722">
            <w:pPr>
              <w:jc w:val="right"/>
              <w:rPr>
                <w:rFonts w:ascii="Arial" w:hAnsi="Arial" w:cs="Arial"/>
                <w:b/>
                <w:bCs/>
                <w:sz w:val="18"/>
                <w:szCs w:val="18"/>
              </w:rPr>
            </w:pPr>
            <w:r>
              <w:rPr>
                <w:rFonts w:ascii="Arial" w:hAnsi="Arial" w:cs="Arial"/>
                <w:b/>
                <w:bCs/>
                <w:sz w:val="18"/>
                <w:szCs w:val="18"/>
              </w:rPr>
              <w:t>TOTALE</w:t>
            </w:r>
          </w:p>
        </w:tc>
        <w:tc>
          <w:tcPr>
            <w:tcW w:w="468" w:type="dxa"/>
            <w:gridSpan w:val="2"/>
            <w:tcBorders>
              <w:top w:val="single" w:sz="12" w:space="0" w:color="auto"/>
              <w:left w:val="nil"/>
              <w:bottom w:val="single" w:sz="12" w:space="0" w:color="auto"/>
              <w:right w:val="double" w:sz="6" w:space="0" w:color="auto"/>
            </w:tcBorders>
            <w:shd w:val="clear" w:color="auto" w:fill="FFFFFF"/>
            <w:noWrap/>
            <w:textDirection w:val="btLr"/>
            <w:vAlign w:val="bottom"/>
          </w:tcPr>
          <w:p w14:paraId="1099DE1E" w14:textId="77777777" w:rsidR="000F6D30" w:rsidRDefault="000F6D30" w:rsidP="004C2722">
            <w:pPr>
              <w:jc w:val="right"/>
              <w:rPr>
                <w:rFonts w:ascii="Arial" w:hAnsi="Arial" w:cs="Arial"/>
                <w:b/>
                <w:bCs/>
                <w:i/>
                <w:iCs/>
                <w:color w:val="FF0000"/>
                <w:sz w:val="16"/>
                <w:szCs w:val="16"/>
              </w:rPr>
            </w:pPr>
            <w:r>
              <w:rPr>
                <w:rFonts w:ascii="Arial" w:hAnsi="Arial" w:cs="Arial"/>
                <w:b/>
                <w:bCs/>
                <w:i/>
                <w:iCs/>
                <w:color w:val="FF0000"/>
                <w:sz w:val="16"/>
                <w:szCs w:val="16"/>
              </w:rPr>
              <w:t>TOTALE ERRORI</w:t>
            </w:r>
          </w:p>
        </w:tc>
      </w:tr>
      <w:tr w:rsidR="000F6D30" w14:paraId="4825555E"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42C91D8C"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387F4BB7"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06888CBE" w14:textId="77777777" w:rsidR="000F6D30" w:rsidRDefault="000F6D30" w:rsidP="004C2722">
            <w:pPr>
              <w:jc w:val="right"/>
              <w:rPr>
                <w:rFonts w:ascii="Arial" w:hAnsi="Arial" w:cs="Arial"/>
                <w:b/>
                <w:bCs/>
                <w:sz w:val="16"/>
                <w:szCs w:val="16"/>
              </w:rPr>
            </w:pP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3F8BFFA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78DBB76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2018EA4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76E06E3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single" w:sz="8" w:space="0" w:color="auto"/>
            </w:tcBorders>
            <w:shd w:val="clear" w:color="auto" w:fill="auto"/>
            <w:noWrap/>
            <w:vAlign w:val="bottom"/>
          </w:tcPr>
          <w:p w14:paraId="1AF25988" w14:textId="77777777" w:rsidR="000F6D30" w:rsidRDefault="000F6D30" w:rsidP="004C2722">
            <w:pPr>
              <w:jc w:val="right"/>
              <w:rPr>
                <w:rFonts w:ascii="Arial" w:hAnsi="Arial" w:cs="Arial"/>
                <w:b/>
                <w:bCs/>
                <w:sz w:val="20"/>
                <w:szCs w:val="20"/>
              </w:rPr>
            </w:pP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5E61669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59A95A7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5100562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14F51418" w14:textId="77777777" w:rsidR="000F6D30" w:rsidRDefault="000F6D30" w:rsidP="004C2722">
            <w:pPr>
              <w:jc w:val="right"/>
              <w:rPr>
                <w:rFonts w:ascii="Arial" w:hAnsi="Arial" w:cs="Arial"/>
                <w:b/>
                <w:bCs/>
                <w:sz w:val="20"/>
                <w:szCs w:val="20"/>
              </w:rPr>
            </w:pP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1910A9F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2F55735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7C36F88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63E8E25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783F8C7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38FC131C"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3975F26A" w14:textId="77777777" w:rsidR="000F6D30" w:rsidRDefault="000F6D30" w:rsidP="004C2722">
            <w:pPr>
              <w:jc w:val="right"/>
              <w:rPr>
                <w:rFonts w:ascii="Arial" w:hAnsi="Arial" w:cs="Arial"/>
                <w:b/>
                <w:bCs/>
                <w:sz w:val="20"/>
                <w:szCs w:val="20"/>
              </w:rPr>
            </w:pP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7CE18CC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single" w:sz="4" w:space="0" w:color="auto"/>
            </w:tcBorders>
            <w:shd w:val="clear" w:color="auto" w:fill="auto"/>
            <w:noWrap/>
            <w:vAlign w:val="bottom"/>
          </w:tcPr>
          <w:p w14:paraId="73E3421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4" w:space="0" w:color="auto"/>
              <w:right w:val="nil"/>
            </w:tcBorders>
            <w:shd w:val="clear" w:color="auto" w:fill="auto"/>
            <w:noWrap/>
            <w:vAlign w:val="bottom"/>
          </w:tcPr>
          <w:p w14:paraId="706BD11C"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73420E23" w14:textId="77777777" w:rsidR="000F6D30" w:rsidRDefault="000F6D30" w:rsidP="004C2722">
            <w:pPr>
              <w:jc w:val="right"/>
              <w:rPr>
                <w:rFonts w:ascii="Arial" w:hAnsi="Arial" w:cs="Arial"/>
                <w:b/>
                <w:bCs/>
                <w:color w:val="FF0000"/>
                <w:sz w:val="20"/>
                <w:szCs w:val="20"/>
              </w:rPr>
            </w:pPr>
          </w:p>
        </w:tc>
      </w:tr>
      <w:tr w:rsidR="000F6D30" w14:paraId="4EDEB576"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5B48CC57"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12D4139A"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6D00C74B"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51EA8BF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E088F8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976C6C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CB44B2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2BB42456"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38E2B2D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BF2988C"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54D31B8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41D4272B"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02EF72A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70DC52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650951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C74D89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9A50F8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C50F08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08284004"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0B2C8C2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70A996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7CACC6D5"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0B54CA39" w14:textId="77777777" w:rsidR="000F6D30" w:rsidRDefault="000F6D30" w:rsidP="004C2722">
            <w:pPr>
              <w:jc w:val="right"/>
              <w:rPr>
                <w:rFonts w:ascii="Arial" w:hAnsi="Arial" w:cs="Arial"/>
                <w:b/>
                <w:bCs/>
                <w:color w:val="FF0000"/>
                <w:sz w:val="20"/>
                <w:szCs w:val="20"/>
              </w:rPr>
            </w:pPr>
          </w:p>
        </w:tc>
      </w:tr>
      <w:tr w:rsidR="000F6D30" w14:paraId="39279370"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50E45804"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63117DB9"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31110E1B"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7656EADC"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F7CFDF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92708D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98B683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242ACC4C"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8EC34D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8B2C1B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3CBD6AA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49B09FB1"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7EB372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5AF6B3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5B128F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87CB17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2B01A9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8F9B55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5EAF2001"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7F6B9CD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E6C626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7F071CB2"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4EE4C35D" w14:textId="77777777" w:rsidR="000F6D30" w:rsidRDefault="000F6D30" w:rsidP="004C2722">
            <w:pPr>
              <w:jc w:val="right"/>
              <w:rPr>
                <w:rFonts w:ascii="Arial" w:hAnsi="Arial" w:cs="Arial"/>
                <w:b/>
                <w:bCs/>
                <w:color w:val="FF0000"/>
                <w:sz w:val="20"/>
                <w:szCs w:val="20"/>
              </w:rPr>
            </w:pPr>
          </w:p>
        </w:tc>
      </w:tr>
      <w:tr w:rsidR="000F6D30" w14:paraId="49C6E656"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3E50028F"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1E7EFDBF"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08D93B0B"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10BAC06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773299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80F9CB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9FAD81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473FCCA2"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759A2F2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70EDB6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500302B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1E8BDE3B"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76D9364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605230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E1CC11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028867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DBC624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F12CA6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7EEAE73E"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4B626F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B01ABD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7A2B5131"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6AD6B411" w14:textId="77777777" w:rsidR="000F6D30" w:rsidRDefault="000F6D30" w:rsidP="004C2722">
            <w:pPr>
              <w:jc w:val="right"/>
              <w:rPr>
                <w:rFonts w:ascii="Arial" w:hAnsi="Arial" w:cs="Arial"/>
                <w:b/>
                <w:bCs/>
                <w:color w:val="FF0000"/>
                <w:sz w:val="20"/>
                <w:szCs w:val="20"/>
              </w:rPr>
            </w:pPr>
          </w:p>
        </w:tc>
      </w:tr>
      <w:tr w:rsidR="000F6D30" w14:paraId="43C9D9CE"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6E7F5C50"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2705588F"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13232438"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463129A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7178CB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D7DFFE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5D010D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0A222D72"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C362A2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4FB2B4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52B7FCD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776C7B5B"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7C5406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54584D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707085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3D9088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82982C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B8AF4A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4CD91F02"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4087764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7D25B5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4C07CE22"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627BD5E7" w14:textId="77777777" w:rsidR="000F6D30" w:rsidRDefault="000F6D30" w:rsidP="004C2722">
            <w:pPr>
              <w:jc w:val="right"/>
              <w:rPr>
                <w:rFonts w:ascii="Arial" w:hAnsi="Arial" w:cs="Arial"/>
                <w:b/>
                <w:bCs/>
                <w:color w:val="FF0000"/>
                <w:sz w:val="20"/>
                <w:szCs w:val="20"/>
              </w:rPr>
            </w:pPr>
          </w:p>
        </w:tc>
      </w:tr>
      <w:tr w:rsidR="000F6D30" w14:paraId="46A2C2AB"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31B59A57"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1EEEC1AA"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48886A3A"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34601A3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5DBC14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A93555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13E483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0D66579B"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2A3B8A0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92C367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40335FD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0DF042FA"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546271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F55A47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394768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192E8B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BF7652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CEFDEB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393EB9CA"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366A488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66D748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501D3BAF"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0C878916" w14:textId="77777777" w:rsidR="000F6D30" w:rsidRDefault="000F6D30" w:rsidP="004C2722">
            <w:pPr>
              <w:jc w:val="right"/>
              <w:rPr>
                <w:rFonts w:ascii="Arial" w:hAnsi="Arial" w:cs="Arial"/>
                <w:b/>
                <w:bCs/>
                <w:color w:val="FF0000"/>
                <w:sz w:val="20"/>
                <w:szCs w:val="20"/>
              </w:rPr>
            </w:pPr>
          </w:p>
        </w:tc>
      </w:tr>
      <w:tr w:rsidR="000F6D30" w14:paraId="2D7CF5D4"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6D13045E"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0D9B79B8"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20994D28"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3431ABA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0941C3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D0C047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113F49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059C0B79"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4E70CBA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842272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7CE3E5D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4DF4720B"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35C7F83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38A6F9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0E78EE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E6223B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600D74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94ED1A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2FCCA804"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956607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1BFAC3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113EA4E8"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2B49137A" w14:textId="77777777" w:rsidR="000F6D30" w:rsidRDefault="000F6D30" w:rsidP="004C2722">
            <w:pPr>
              <w:jc w:val="right"/>
              <w:rPr>
                <w:rFonts w:ascii="Arial" w:hAnsi="Arial" w:cs="Arial"/>
                <w:b/>
                <w:bCs/>
                <w:color w:val="FF0000"/>
                <w:sz w:val="20"/>
                <w:szCs w:val="20"/>
              </w:rPr>
            </w:pPr>
          </w:p>
        </w:tc>
      </w:tr>
      <w:tr w:rsidR="000F6D30" w14:paraId="5F1ACCE7"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2DEF9CEF"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5C644B46"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0EA89D17"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759F3AF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8A61E1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7DD956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AB94EA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220C673E"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0E17CE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582944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2D7F04C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7CE79E9C"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CBCAFB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DAE192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B08024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D4C231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CEB76F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03F7F0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6EF90A34"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630964D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A6ED1B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086F4C9E"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30DB10A8" w14:textId="77777777" w:rsidR="000F6D30" w:rsidRDefault="000F6D30" w:rsidP="004C2722">
            <w:pPr>
              <w:jc w:val="right"/>
              <w:rPr>
                <w:rFonts w:ascii="Arial" w:hAnsi="Arial" w:cs="Arial"/>
                <w:b/>
                <w:bCs/>
                <w:color w:val="FF0000"/>
                <w:sz w:val="20"/>
                <w:szCs w:val="20"/>
              </w:rPr>
            </w:pPr>
          </w:p>
        </w:tc>
      </w:tr>
      <w:tr w:rsidR="000F6D30" w14:paraId="1137378C"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2233ABE3"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3355E182"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00B8FAFE"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53818FA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C71E2E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81A6AF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885942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5790F4D4"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6F0D5B5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E7692F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55EFFC2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72A8F420"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6AA63E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1C7DE4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BA619B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E353A8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B12231C"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1D99E2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3494DB64"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4DB15F0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8973EE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4D54CF9A"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49AD1CD0" w14:textId="77777777" w:rsidR="000F6D30" w:rsidRDefault="000F6D30" w:rsidP="004C2722">
            <w:pPr>
              <w:jc w:val="right"/>
              <w:rPr>
                <w:rFonts w:ascii="Arial" w:hAnsi="Arial" w:cs="Arial"/>
                <w:b/>
                <w:bCs/>
                <w:color w:val="FF0000"/>
                <w:sz w:val="20"/>
                <w:szCs w:val="20"/>
              </w:rPr>
            </w:pPr>
          </w:p>
        </w:tc>
      </w:tr>
      <w:tr w:rsidR="000F6D30" w14:paraId="1E4DFB85"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0E5AC37D"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4B0A4CC7"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65305B3D"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0B29110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17FC3B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D8317F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93B678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470059A0"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737B1AF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4C5D59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449FB85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3E6F4A61"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4E85393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7F1B65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EEE32D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321B4F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F27D3B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5F24D4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7B8C6ECB"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5834A3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8C2421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3F6E7C11"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0C9A80DB" w14:textId="77777777" w:rsidR="000F6D30" w:rsidRDefault="000F6D30" w:rsidP="004C2722">
            <w:pPr>
              <w:jc w:val="right"/>
              <w:rPr>
                <w:rFonts w:ascii="Arial" w:hAnsi="Arial" w:cs="Arial"/>
                <w:b/>
                <w:bCs/>
                <w:color w:val="FF0000"/>
                <w:sz w:val="20"/>
                <w:szCs w:val="20"/>
              </w:rPr>
            </w:pPr>
          </w:p>
        </w:tc>
      </w:tr>
      <w:tr w:rsidR="000F6D30" w14:paraId="39FC156A"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30B6EC5E"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74969DD3"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51319306"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75E2324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1AEE91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E30EC6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5E9E51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19077523"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4E256CE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CCF7B5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0EBB6C8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473F7286"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681965B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15FA13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CB90B0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1EA01E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957273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F8893AC"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0595D86C"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609C5DC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9C6A47C"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04A1194B"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33540978" w14:textId="77777777" w:rsidR="000F6D30" w:rsidRDefault="000F6D30" w:rsidP="004C2722">
            <w:pPr>
              <w:jc w:val="right"/>
              <w:rPr>
                <w:rFonts w:ascii="Arial" w:hAnsi="Arial" w:cs="Arial"/>
                <w:b/>
                <w:bCs/>
                <w:color w:val="FF0000"/>
                <w:sz w:val="20"/>
                <w:szCs w:val="20"/>
              </w:rPr>
            </w:pPr>
          </w:p>
        </w:tc>
      </w:tr>
      <w:tr w:rsidR="000F6D30" w14:paraId="4B41623F"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16CE4EAA"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03AC8A5B"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0D447A30"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17102E9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2D86F0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42882B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12C57A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5D2BE7C7"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7867A10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A9933F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226AEA4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7AAAD9C4"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07713FF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EAEF79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95E0D9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83B2AB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0E3CEA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E7AF03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4D5F8118"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63E8583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38E639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68909277"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0D4FD8EB" w14:textId="77777777" w:rsidR="000F6D30" w:rsidRDefault="000F6D30" w:rsidP="004C2722">
            <w:pPr>
              <w:jc w:val="right"/>
              <w:rPr>
                <w:rFonts w:ascii="Arial" w:hAnsi="Arial" w:cs="Arial"/>
                <w:b/>
                <w:bCs/>
                <w:color w:val="FF0000"/>
                <w:sz w:val="20"/>
                <w:szCs w:val="20"/>
              </w:rPr>
            </w:pPr>
          </w:p>
        </w:tc>
      </w:tr>
      <w:tr w:rsidR="000F6D30" w14:paraId="79ABD862"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2662F18A"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3CD90F21"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6E263037"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4A1495E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2C7BCB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39FDE1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71742B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526728B7"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A91E43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9EC4BB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6920DD5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2CD7CE69"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6E16656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C3C7F9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7F7FB8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F78657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8DA869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26B07D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4F184534"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7123B90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27E12E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39A87F0A"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101E68EC" w14:textId="77777777" w:rsidR="000F6D30" w:rsidRDefault="000F6D30" w:rsidP="004C2722">
            <w:pPr>
              <w:jc w:val="right"/>
              <w:rPr>
                <w:rFonts w:ascii="Arial" w:hAnsi="Arial" w:cs="Arial"/>
                <w:b/>
                <w:bCs/>
                <w:color w:val="FF0000"/>
                <w:sz w:val="20"/>
                <w:szCs w:val="20"/>
              </w:rPr>
            </w:pPr>
          </w:p>
        </w:tc>
      </w:tr>
      <w:tr w:rsidR="000F6D30" w14:paraId="0448F948"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50991FB6"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1D62698D"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6378174B"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1122869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493243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BE1B43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CCA7DA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6F43AFA2"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2B5C1A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1D206F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51631F6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62B7B5A9"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3CC1040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3C4BFD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E00442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B43EDC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805C20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FF2A05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59FD790D"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6C19CCF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4D86F5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6E33B677"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50EBE1F9" w14:textId="77777777" w:rsidR="000F6D30" w:rsidRDefault="000F6D30" w:rsidP="004C2722">
            <w:pPr>
              <w:jc w:val="right"/>
              <w:rPr>
                <w:rFonts w:ascii="Arial" w:hAnsi="Arial" w:cs="Arial"/>
                <w:b/>
                <w:bCs/>
                <w:color w:val="FF0000"/>
                <w:sz w:val="20"/>
                <w:szCs w:val="20"/>
              </w:rPr>
            </w:pPr>
          </w:p>
        </w:tc>
      </w:tr>
      <w:tr w:rsidR="000F6D30" w14:paraId="756024C4"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7E90013D"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758C894D"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2B7C50D3"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5B35803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E85E9AC"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2623DD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DEADFC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6696E4F9"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45DB1A0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1820B6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74FD5E1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370F7E1C"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6865D0C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50890D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4A909F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3F0AA6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2C6823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47F675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66ACD803"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0FE7CFA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B15BDA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1C19081C"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0758D13F" w14:textId="77777777" w:rsidR="000F6D30" w:rsidRDefault="000F6D30" w:rsidP="004C2722">
            <w:pPr>
              <w:jc w:val="right"/>
              <w:rPr>
                <w:rFonts w:ascii="Arial" w:hAnsi="Arial" w:cs="Arial"/>
                <w:b/>
                <w:bCs/>
                <w:color w:val="FF0000"/>
                <w:sz w:val="20"/>
                <w:szCs w:val="20"/>
              </w:rPr>
            </w:pPr>
          </w:p>
        </w:tc>
      </w:tr>
      <w:tr w:rsidR="000F6D30" w14:paraId="19DDCC46"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046F6CF7"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41B3F9A6"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307D3ECE"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4FDF351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104551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E4089B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CEF830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3B8265B5"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484933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D10833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3D87A85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1851914F"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0C4041A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823F8E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71100E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25C53D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B0A3D1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2D6AC9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60A71143"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044E285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56E1B6C"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2C1ED035"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35265028" w14:textId="77777777" w:rsidR="000F6D30" w:rsidRDefault="000F6D30" w:rsidP="004C2722">
            <w:pPr>
              <w:jc w:val="right"/>
              <w:rPr>
                <w:rFonts w:ascii="Arial" w:hAnsi="Arial" w:cs="Arial"/>
                <w:b/>
                <w:bCs/>
                <w:color w:val="FF0000"/>
                <w:sz w:val="20"/>
                <w:szCs w:val="20"/>
              </w:rPr>
            </w:pPr>
          </w:p>
        </w:tc>
      </w:tr>
      <w:tr w:rsidR="000F6D30" w14:paraId="50D223E4"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6CF266AE"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2A5A0577"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5A908191"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74C7819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4C4AAD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7DA101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3A7CEA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07AF61B1"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6E437D5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E2D769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212B20A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0E905713"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269346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90CAF6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6B20E0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7D04BC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CF7DE1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C101F8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11964B99"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4DDEE00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A46711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7B6E8BA6"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5AF053F7" w14:textId="77777777" w:rsidR="000F6D30" w:rsidRDefault="000F6D30" w:rsidP="004C2722">
            <w:pPr>
              <w:jc w:val="right"/>
              <w:rPr>
                <w:rFonts w:ascii="Arial" w:hAnsi="Arial" w:cs="Arial"/>
                <w:b/>
                <w:bCs/>
                <w:color w:val="FF0000"/>
                <w:sz w:val="20"/>
                <w:szCs w:val="20"/>
              </w:rPr>
            </w:pPr>
          </w:p>
        </w:tc>
      </w:tr>
      <w:tr w:rsidR="000F6D30" w14:paraId="2CEE98C7"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28B7B0A8"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2A00D3CE"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7CCA5734"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7980702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F5AA72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3CABB0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3753F0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73FEC5D4"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0FF8465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2AF0F8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50F2C5E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0C9EA99A"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3DDD306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996560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77015E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204147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1919D6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A513F0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09EBE6FB"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3A08F33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46667A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67A27A9B"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5F467475" w14:textId="77777777" w:rsidR="000F6D30" w:rsidRDefault="000F6D30" w:rsidP="004C2722">
            <w:pPr>
              <w:jc w:val="right"/>
              <w:rPr>
                <w:rFonts w:ascii="Arial" w:hAnsi="Arial" w:cs="Arial"/>
                <w:b/>
                <w:bCs/>
                <w:color w:val="FF0000"/>
                <w:sz w:val="20"/>
                <w:szCs w:val="20"/>
              </w:rPr>
            </w:pPr>
          </w:p>
        </w:tc>
      </w:tr>
      <w:tr w:rsidR="000F6D30" w14:paraId="75AF13B7"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5867CFD3"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219CC113"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15A7AD34"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5CAC595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AEB3F7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DEE4CD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A0685B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37445409"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358AA9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B95747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7FA0EA1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5B425D49"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C01920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34B446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98CBA1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6CB58C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218933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3D5950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13C30FC7"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3D40FDC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155069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35EA073A"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6E23FD08" w14:textId="77777777" w:rsidR="000F6D30" w:rsidRDefault="000F6D30" w:rsidP="004C2722">
            <w:pPr>
              <w:jc w:val="right"/>
              <w:rPr>
                <w:rFonts w:ascii="Arial" w:hAnsi="Arial" w:cs="Arial"/>
                <w:b/>
                <w:bCs/>
                <w:color w:val="FF0000"/>
                <w:sz w:val="20"/>
                <w:szCs w:val="20"/>
              </w:rPr>
            </w:pPr>
          </w:p>
        </w:tc>
      </w:tr>
      <w:tr w:rsidR="000F6D30" w14:paraId="3C7D9636"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58943E67"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4A2AD70D"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6888DB32"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654E065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D556CF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1428FF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1997B7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7821D59F"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450D35B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6D283B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75142CA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22027B82"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448E68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BC144C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079524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957280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FA8003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B1C3B9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7527810C"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078E9E1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553FEE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02677569"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560FF02B" w14:textId="77777777" w:rsidR="000F6D30" w:rsidRDefault="000F6D30" w:rsidP="004C2722">
            <w:pPr>
              <w:jc w:val="right"/>
              <w:rPr>
                <w:rFonts w:ascii="Arial" w:hAnsi="Arial" w:cs="Arial"/>
                <w:b/>
                <w:bCs/>
                <w:color w:val="FF0000"/>
                <w:sz w:val="20"/>
                <w:szCs w:val="20"/>
              </w:rPr>
            </w:pPr>
          </w:p>
        </w:tc>
      </w:tr>
      <w:tr w:rsidR="000F6D30" w14:paraId="3253EB75"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38F87860"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2F2EBDCA"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2F33A9BA"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6C03190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DE37D2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B442A5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1190CC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690CA2A2"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24C8076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8D1D3F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14BE604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667FAB87"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4AE434E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FCF74F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4C6EDC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E9D31D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F8E5F6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3ED9DE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2DD03B7B"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2886A1D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FFCA6B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2A9508AF"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327AF69E" w14:textId="77777777" w:rsidR="000F6D30" w:rsidRDefault="000F6D30" w:rsidP="004C2722">
            <w:pPr>
              <w:jc w:val="right"/>
              <w:rPr>
                <w:rFonts w:ascii="Arial" w:hAnsi="Arial" w:cs="Arial"/>
                <w:b/>
                <w:bCs/>
                <w:color w:val="FF0000"/>
                <w:sz w:val="20"/>
                <w:szCs w:val="20"/>
              </w:rPr>
            </w:pPr>
          </w:p>
        </w:tc>
      </w:tr>
      <w:tr w:rsidR="000F6D30" w14:paraId="2AC9B834"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587CBC19"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4448E7B2"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3BED5E9F"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1C53D42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6FDABB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CB1480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824DF0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598CE902"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0DD3C6EC"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083135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0F8AC98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5A6110DC"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58D0AE3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58B7B20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A362FD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BD5BE1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1E97B2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5264D0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1964DDEE"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4DA2C0A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7C50A7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5D30AFCF"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2FD573D6" w14:textId="77777777" w:rsidR="000F6D30" w:rsidRDefault="000F6D30" w:rsidP="004C2722">
            <w:pPr>
              <w:jc w:val="right"/>
              <w:rPr>
                <w:rFonts w:ascii="Arial" w:hAnsi="Arial" w:cs="Arial"/>
                <w:b/>
                <w:bCs/>
                <w:color w:val="FF0000"/>
                <w:sz w:val="20"/>
                <w:szCs w:val="20"/>
              </w:rPr>
            </w:pPr>
          </w:p>
        </w:tc>
      </w:tr>
      <w:tr w:rsidR="000F6D30" w14:paraId="790D7E50"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17AC661B"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4BD5CAA9"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63CC9FB7" w14:textId="77777777" w:rsidR="000F6D30" w:rsidRDefault="000F6D30" w:rsidP="004C2722">
            <w:pPr>
              <w:jc w:val="right"/>
              <w:rPr>
                <w:rFonts w:ascii="Arial" w:hAnsi="Arial" w:cs="Arial"/>
                <w:b/>
                <w:bCs/>
                <w:sz w:val="16"/>
                <w:szCs w:val="16"/>
              </w:rPr>
            </w:pPr>
          </w:p>
        </w:tc>
        <w:tc>
          <w:tcPr>
            <w:tcW w:w="499" w:type="dxa"/>
            <w:tcBorders>
              <w:top w:val="nil"/>
              <w:left w:val="nil"/>
              <w:bottom w:val="single" w:sz="4" w:space="0" w:color="auto"/>
              <w:right w:val="single" w:sz="4" w:space="0" w:color="auto"/>
            </w:tcBorders>
            <w:shd w:val="clear" w:color="auto" w:fill="auto"/>
            <w:noWrap/>
            <w:vAlign w:val="bottom"/>
          </w:tcPr>
          <w:p w14:paraId="3C18260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5774EE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D1BD46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FAF77D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49961EF8"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F2EE71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5640C6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4A3CF4A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1F839D91"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7407BC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FDA1CD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D908AB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D2673E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73A6F6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7D11C6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1C3AC481"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59147B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17993A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30210791"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7E2C001E" w14:textId="77777777" w:rsidR="000F6D30" w:rsidRDefault="000F6D30" w:rsidP="004C2722">
            <w:pPr>
              <w:jc w:val="right"/>
              <w:rPr>
                <w:rFonts w:ascii="Arial" w:hAnsi="Arial" w:cs="Arial"/>
                <w:b/>
                <w:bCs/>
                <w:color w:val="FF0000"/>
                <w:sz w:val="20"/>
                <w:szCs w:val="20"/>
              </w:rPr>
            </w:pPr>
          </w:p>
        </w:tc>
      </w:tr>
      <w:tr w:rsidR="000F6D30" w14:paraId="7249D95A"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15B3AB97"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28CA8252"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7BF63BAF" w14:textId="77777777" w:rsidR="000F6D30" w:rsidRDefault="000F6D30" w:rsidP="004C2722">
            <w:pPr>
              <w:jc w:val="right"/>
              <w:rPr>
                <w:rFonts w:ascii="Arial" w:hAnsi="Arial" w:cs="Arial"/>
                <w:b/>
                <w:bCs/>
                <w:sz w:val="16"/>
                <w:szCs w:val="16"/>
              </w:rPr>
            </w:pPr>
          </w:p>
        </w:tc>
        <w:tc>
          <w:tcPr>
            <w:tcW w:w="499" w:type="dxa"/>
            <w:tcBorders>
              <w:top w:val="nil"/>
              <w:left w:val="nil"/>
              <w:bottom w:val="nil"/>
              <w:right w:val="single" w:sz="4" w:space="0" w:color="auto"/>
            </w:tcBorders>
            <w:shd w:val="clear" w:color="auto" w:fill="auto"/>
            <w:noWrap/>
            <w:vAlign w:val="bottom"/>
          </w:tcPr>
          <w:p w14:paraId="305C95B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nil"/>
              <w:right w:val="single" w:sz="4" w:space="0" w:color="auto"/>
            </w:tcBorders>
            <w:shd w:val="clear" w:color="auto" w:fill="auto"/>
            <w:noWrap/>
            <w:vAlign w:val="bottom"/>
          </w:tcPr>
          <w:p w14:paraId="6AE98CE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nil"/>
              <w:right w:val="single" w:sz="4" w:space="0" w:color="auto"/>
            </w:tcBorders>
            <w:shd w:val="clear" w:color="auto" w:fill="auto"/>
            <w:noWrap/>
            <w:vAlign w:val="bottom"/>
          </w:tcPr>
          <w:p w14:paraId="1CCECBC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nil"/>
              <w:right w:val="single" w:sz="4" w:space="0" w:color="auto"/>
            </w:tcBorders>
            <w:shd w:val="clear" w:color="auto" w:fill="auto"/>
            <w:noWrap/>
            <w:vAlign w:val="bottom"/>
          </w:tcPr>
          <w:p w14:paraId="446BD5E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77F8CAA3"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E82CE5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B33CF6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2DA97C4A"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5A11E7BE"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7BF43B16"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638BBDB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2FAFA8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169614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2C6045C"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1A2424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38D52CDB"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65269497"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141F463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0ED47768"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07F58DB4" w14:textId="77777777" w:rsidR="000F6D30" w:rsidRDefault="000F6D30" w:rsidP="004C2722">
            <w:pPr>
              <w:jc w:val="right"/>
              <w:rPr>
                <w:rFonts w:ascii="Arial" w:hAnsi="Arial" w:cs="Arial"/>
                <w:b/>
                <w:bCs/>
                <w:color w:val="FF0000"/>
                <w:sz w:val="20"/>
                <w:szCs w:val="20"/>
              </w:rPr>
            </w:pPr>
          </w:p>
        </w:tc>
      </w:tr>
      <w:tr w:rsidR="000F6D30" w14:paraId="64C42F19"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16243CEC"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4" w:space="0" w:color="auto"/>
              <w:right w:val="single" w:sz="4" w:space="0" w:color="auto"/>
            </w:tcBorders>
            <w:shd w:val="clear" w:color="auto" w:fill="auto"/>
          </w:tcPr>
          <w:p w14:paraId="0741DA84"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0468B6F3" w14:textId="77777777" w:rsidR="000F6D30" w:rsidRDefault="000F6D30" w:rsidP="004C2722">
            <w:pPr>
              <w:jc w:val="right"/>
              <w:rPr>
                <w:rFonts w:ascii="Arial" w:hAnsi="Arial" w:cs="Arial"/>
                <w:b/>
                <w:bCs/>
                <w:sz w:val="16"/>
                <w:szCs w:val="16"/>
              </w:rPr>
            </w:pPr>
          </w:p>
        </w:tc>
        <w:tc>
          <w:tcPr>
            <w:tcW w:w="499" w:type="dxa"/>
            <w:tcBorders>
              <w:top w:val="single" w:sz="4" w:space="0" w:color="auto"/>
              <w:left w:val="nil"/>
              <w:bottom w:val="nil"/>
              <w:right w:val="single" w:sz="4" w:space="0" w:color="auto"/>
            </w:tcBorders>
            <w:shd w:val="clear" w:color="auto" w:fill="auto"/>
            <w:noWrap/>
            <w:vAlign w:val="bottom"/>
          </w:tcPr>
          <w:p w14:paraId="403F363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nil"/>
              <w:right w:val="single" w:sz="4" w:space="0" w:color="auto"/>
            </w:tcBorders>
            <w:shd w:val="clear" w:color="auto" w:fill="auto"/>
            <w:noWrap/>
            <w:vAlign w:val="bottom"/>
          </w:tcPr>
          <w:p w14:paraId="540F765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nil"/>
              <w:right w:val="single" w:sz="4" w:space="0" w:color="auto"/>
            </w:tcBorders>
            <w:shd w:val="clear" w:color="auto" w:fill="auto"/>
            <w:noWrap/>
            <w:vAlign w:val="bottom"/>
          </w:tcPr>
          <w:p w14:paraId="703C587F"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nil"/>
              <w:right w:val="single" w:sz="4" w:space="0" w:color="auto"/>
            </w:tcBorders>
            <w:shd w:val="clear" w:color="auto" w:fill="auto"/>
            <w:noWrap/>
            <w:vAlign w:val="bottom"/>
          </w:tcPr>
          <w:p w14:paraId="561BFF5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0B207D1D"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786C6B5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725EF67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4021476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single" w:sz="4" w:space="0" w:color="auto"/>
              <w:bottom w:val="single" w:sz="4" w:space="0" w:color="auto"/>
              <w:right w:val="single" w:sz="8" w:space="0" w:color="auto"/>
            </w:tcBorders>
            <w:shd w:val="clear" w:color="auto" w:fill="auto"/>
            <w:noWrap/>
            <w:vAlign w:val="bottom"/>
          </w:tcPr>
          <w:p w14:paraId="57BD5272"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1510CE5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0C77FF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084393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2B92AAD9"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34B11A7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0950A2E5"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8" w:space="0" w:color="auto"/>
            </w:tcBorders>
            <w:shd w:val="clear" w:color="auto" w:fill="auto"/>
            <w:noWrap/>
            <w:vAlign w:val="bottom"/>
          </w:tcPr>
          <w:p w14:paraId="7585DAFE" w14:textId="77777777" w:rsidR="000F6D30" w:rsidRDefault="000F6D30" w:rsidP="004C2722">
            <w:pPr>
              <w:jc w:val="right"/>
              <w:rPr>
                <w:rFonts w:ascii="Arial" w:hAnsi="Arial" w:cs="Arial"/>
                <w:b/>
                <w:bCs/>
                <w:sz w:val="20"/>
                <w:szCs w:val="20"/>
              </w:rPr>
            </w:pPr>
          </w:p>
        </w:tc>
        <w:tc>
          <w:tcPr>
            <w:tcW w:w="499" w:type="dxa"/>
            <w:tcBorders>
              <w:top w:val="nil"/>
              <w:left w:val="nil"/>
              <w:bottom w:val="single" w:sz="4" w:space="0" w:color="auto"/>
              <w:right w:val="single" w:sz="4" w:space="0" w:color="auto"/>
            </w:tcBorders>
            <w:shd w:val="clear" w:color="auto" w:fill="auto"/>
            <w:noWrap/>
            <w:vAlign w:val="bottom"/>
          </w:tcPr>
          <w:p w14:paraId="2B2F3E2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single" w:sz="4" w:space="0" w:color="auto"/>
            </w:tcBorders>
            <w:shd w:val="clear" w:color="auto" w:fill="auto"/>
            <w:noWrap/>
            <w:vAlign w:val="bottom"/>
          </w:tcPr>
          <w:p w14:paraId="4E6F5B9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4" w:space="0" w:color="auto"/>
              <w:right w:val="nil"/>
            </w:tcBorders>
            <w:shd w:val="clear" w:color="auto" w:fill="auto"/>
            <w:noWrap/>
            <w:vAlign w:val="bottom"/>
          </w:tcPr>
          <w:p w14:paraId="2118B2E1"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4" w:space="0" w:color="auto"/>
              <w:right w:val="double" w:sz="6" w:space="0" w:color="auto"/>
            </w:tcBorders>
            <w:shd w:val="clear" w:color="auto" w:fill="auto"/>
            <w:noWrap/>
            <w:vAlign w:val="bottom"/>
          </w:tcPr>
          <w:p w14:paraId="4B93161D" w14:textId="77777777" w:rsidR="000F6D30" w:rsidRDefault="000F6D30" w:rsidP="004C2722">
            <w:pPr>
              <w:jc w:val="right"/>
              <w:rPr>
                <w:rFonts w:ascii="Arial" w:hAnsi="Arial" w:cs="Arial"/>
                <w:b/>
                <w:bCs/>
                <w:color w:val="FF0000"/>
                <w:sz w:val="20"/>
                <w:szCs w:val="20"/>
              </w:rPr>
            </w:pPr>
          </w:p>
        </w:tc>
      </w:tr>
      <w:tr w:rsidR="000F6D30" w14:paraId="09072440" w14:textId="77777777" w:rsidTr="004C2722">
        <w:trPr>
          <w:trHeight w:val="246"/>
        </w:trPr>
        <w:tc>
          <w:tcPr>
            <w:tcW w:w="2174" w:type="dxa"/>
            <w:tcBorders>
              <w:top w:val="nil"/>
              <w:left w:val="single" w:sz="4" w:space="0" w:color="auto"/>
              <w:bottom w:val="single" w:sz="4" w:space="0" w:color="auto"/>
              <w:right w:val="nil"/>
            </w:tcBorders>
            <w:shd w:val="clear" w:color="auto" w:fill="auto"/>
          </w:tcPr>
          <w:p w14:paraId="554FC6BF"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single" w:sz="8" w:space="0" w:color="auto"/>
              <w:bottom w:val="single" w:sz="8" w:space="0" w:color="auto"/>
              <w:right w:val="single" w:sz="4" w:space="0" w:color="auto"/>
            </w:tcBorders>
            <w:shd w:val="clear" w:color="auto" w:fill="auto"/>
          </w:tcPr>
          <w:p w14:paraId="7088601B" w14:textId="77777777" w:rsidR="000F6D30" w:rsidRDefault="000F6D30" w:rsidP="004C2722">
            <w:pPr>
              <w:rPr>
                <w:rFonts w:ascii="Arial" w:hAnsi="Arial" w:cs="Arial"/>
                <w:sz w:val="16"/>
                <w:szCs w:val="16"/>
              </w:rPr>
            </w:pPr>
            <w:r>
              <w:rPr>
                <w:rFonts w:ascii="Arial" w:hAnsi="Arial" w:cs="Arial"/>
                <w:sz w:val="16"/>
                <w:szCs w:val="16"/>
              </w:rPr>
              <w:t> </w:t>
            </w:r>
          </w:p>
        </w:tc>
        <w:tc>
          <w:tcPr>
            <w:tcW w:w="698" w:type="dxa"/>
            <w:tcBorders>
              <w:top w:val="nil"/>
              <w:left w:val="nil"/>
              <w:bottom w:val="single" w:sz="4" w:space="0" w:color="auto"/>
              <w:right w:val="single" w:sz="8" w:space="0" w:color="auto"/>
            </w:tcBorders>
            <w:shd w:val="clear" w:color="auto" w:fill="auto"/>
          </w:tcPr>
          <w:p w14:paraId="3ADBDA07" w14:textId="77777777" w:rsidR="000F6D30" w:rsidRDefault="000F6D30" w:rsidP="004C2722">
            <w:pPr>
              <w:jc w:val="right"/>
              <w:rPr>
                <w:rFonts w:ascii="Arial" w:hAnsi="Arial" w:cs="Arial"/>
                <w:b/>
                <w:bCs/>
                <w:sz w:val="16"/>
                <w:szCs w:val="16"/>
              </w:rPr>
            </w:pPr>
          </w:p>
        </w:tc>
        <w:tc>
          <w:tcPr>
            <w:tcW w:w="499" w:type="dxa"/>
            <w:tcBorders>
              <w:top w:val="single" w:sz="4" w:space="0" w:color="auto"/>
              <w:left w:val="nil"/>
              <w:bottom w:val="single" w:sz="8" w:space="0" w:color="auto"/>
              <w:right w:val="single" w:sz="4" w:space="0" w:color="auto"/>
            </w:tcBorders>
            <w:shd w:val="clear" w:color="auto" w:fill="auto"/>
            <w:noWrap/>
            <w:vAlign w:val="bottom"/>
          </w:tcPr>
          <w:p w14:paraId="1F481FE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8" w:space="0" w:color="auto"/>
              <w:right w:val="single" w:sz="4" w:space="0" w:color="auto"/>
            </w:tcBorders>
            <w:shd w:val="clear" w:color="auto" w:fill="auto"/>
            <w:noWrap/>
            <w:vAlign w:val="bottom"/>
          </w:tcPr>
          <w:p w14:paraId="2CFBAC58"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8" w:space="0" w:color="auto"/>
              <w:right w:val="single" w:sz="4" w:space="0" w:color="auto"/>
            </w:tcBorders>
            <w:shd w:val="clear" w:color="auto" w:fill="auto"/>
            <w:noWrap/>
            <w:vAlign w:val="bottom"/>
          </w:tcPr>
          <w:p w14:paraId="4E0F68E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single" w:sz="4" w:space="0" w:color="auto"/>
              <w:left w:val="nil"/>
              <w:bottom w:val="single" w:sz="8" w:space="0" w:color="auto"/>
              <w:right w:val="single" w:sz="4" w:space="0" w:color="auto"/>
            </w:tcBorders>
            <w:shd w:val="clear" w:color="auto" w:fill="auto"/>
            <w:noWrap/>
            <w:vAlign w:val="bottom"/>
          </w:tcPr>
          <w:p w14:paraId="403799CB"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single" w:sz="8" w:space="0" w:color="auto"/>
            </w:tcBorders>
            <w:shd w:val="clear" w:color="auto" w:fill="auto"/>
            <w:noWrap/>
            <w:vAlign w:val="bottom"/>
          </w:tcPr>
          <w:p w14:paraId="3013C59B" w14:textId="77777777" w:rsidR="000F6D30" w:rsidRDefault="000F6D30" w:rsidP="004C2722">
            <w:pPr>
              <w:jc w:val="right"/>
              <w:rPr>
                <w:rFonts w:ascii="Arial" w:hAnsi="Arial" w:cs="Arial"/>
                <w:b/>
                <w:bCs/>
                <w:sz w:val="20"/>
                <w:szCs w:val="20"/>
              </w:rPr>
            </w:pPr>
          </w:p>
        </w:tc>
        <w:tc>
          <w:tcPr>
            <w:tcW w:w="499" w:type="dxa"/>
            <w:tcBorders>
              <w:top w:val="nil"/>
              <w:left w:val="nil"/>
              <w:bottom w:val="single" w:sz="8" w:space="0" w:color="auto"/>
              <w:right w:val="single" w:sz="4" w:space="0" w:color="auto"/>
            </w:tcBorders>
            <w:shd w:val="clear" w:color="auto" w:fill="auto"/>
            <w:noWrap/>
            <w:vAlign w:val="bottom"/>
          </w:tcPr>
          <w:p w14:paraId="0190A26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single" w:sz="4" w:space="0" w:color="auto"/>
            </w:tcBorders>
            <w:shd w:val="clear" w:color="auto" w:fill="auto"/>
            <w:noWrap/>
            <w:vAlign w:val="bottom"/>
          </w:tcPr>
          <w:p w14:paraId="24B21943"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single" w:sz="4" w:space="0" w:color="auto"/>
            </w:tcBorders>
            <w:shd w:val="clear" w:color="auto" w:fill="auto"/>
            <w:noWrap/>
            <w:vAlign w:val="bottom"/>
          </w:tcPr>
          <w:p w14:paraId="5F7FF7C1"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single" w:sz="8" w:space="0" w:color="auto"/>
            </w:tcBorders>
            <w:shd w:val="clear" w:color="auto" w:fill="auto"/>
            <w:noWrap/>
            <w:vAlign w:val="bottom"/>
          </w:tcPr>
          <w:p w14:paraId="4B509957" w14:textId="77777777" w:rsidR="000F6D30" w:rsidRDefault="000F6D30" w:rsidP="004C2722">
            <w:pPr>
              <w:jc w:val="right"/>
              <w:rPr>
                <w:rFonts w:ascii="Arial" w:hAnsi="Arial" w:cs="Arial"/>
                <w:b/>
                <w:bCs/>
                <w:sz w:val="20"/>
                <w:szCs w:val="20"/>
              </w:rPr>
            </w:pPr>
          </w:p>
        </w:tc>
        <w:tc>
          <w:tcPr>
            <w:tcW w:w="499" w:type="dxa"/>
            <w:tcBorders>
              <w:top w:val="nil"/>
              <w:left w:val="nil"/>
              <w:bottom w:val="single" w:sz="8" w:space="0" w:color="auto"/>
              <w:right w:val="single" w:sz="4" w:space="0" w:color="auto"/>
            </w:tcBorders>
            <w:shd w:val="clear" w:color="auto" w:fill="auto"/>
            <w:noWrap/>
            <w:vAlign w:val="bottom"/>
          </w:tcPr>
          <w:p w14:paraId="6E17884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single" w:sz="4" w:space="0" w:color="auto"/>
            </w:tcBorders>
            <w:shd w:val="clear" w:color="auto" w:fill="auto"/>
            <w:noWrap/>
            <w:vAlign w:val="bottom"/>
          </w:tcPr>
          <w:p w14:paraId="17D303CD"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single" w:sz="4" w:space="0" w:color="auto"/>
            </w:tcBorders>
            <w:shd w:val="clear" w:color="auto" w:fill="auto"/>
            <w:noWrap/>
            <w:vAlign w:val="bottom"/>
          </w:tcPr>
          <w:p w14:paraId="15458F6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single" w:sz="4" w:space="0" w:color="auto"/>
            </w:tcBorders>
            <w:shd w:val="clear" w:color="auto" w:fill="auto"/>
            <w:noWrap/>
            <w:vAlign w:val="bottom"/>
          </w:tcPr>
          <w:p w14:paraId="289AA07C"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single" w:sz="4" w:space="0" w:color="auto"/>
            </w:tcBorders>
            <w:shd w:val="clear" w:color="auto" w:fill="auto"/>
            <w:noWrap/>
            <w:vAlign w:val="bottom"/>
          </w:tcPr>
          <w:p w14:paraId="4F0B6E84"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single" w:sz="4" w:space="0" w:color="auto"/>
            </w:tcBorders>
            <w:shd w:val="clear" w:color="auto" w:fill="auto"/>
            <w:noWrap/>
            <w:vAlign w:val="bottom"/>
          </w:tcPr>
          <w:p w14:paraId="049BA402"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single" w:sz="8" w:space="0" w:color="auto"/>
            </w:tcBorders>
            <w:shd w:val="clear" w:color="auto" w:fill="auto"/>
            <w:noWrap/>
            <w:vAlign w:val="bottom"/>
          </w:tcPr>
          <w:p w14:paraId="61EFA356" w14:textId="77777777" w:rsidR="000F6D30" w:rsidRDefault="000F6D30" w:rsidP="004C2722">
            <w:pPr>
              <w:jc w:val="right"/>
              <w:rPr>
                <w:rFonts w:ascii="Arial" w:hAnsi="Arial" w:cs="Arial"/>
                <w:b/>
                <w:bCs/>
                <w:sz w:val="20"/>
                <w:szCs w:val="20"/>
              </w:rPr>
            </w:pPr>
          </w:p>
        </w:tc>
        <w:tc>
          <w:tcPr>
            <w:tcW w:w="499" w:type="dxa"/>
            <w:tcBorders>
              <w:top w:val="nil"/>
              <w:left w:val="nil"/>
              <w:bottom w:val="single" w:sz="8" w:space="0" w:color="auto"/>
              <w:right w:val="single" w:sz="4" w:space="0" w:color="auto"/>
            </w:tcBorders>
            <w:shd w:val="clear" w:color="auto" w:fill="auto"/>
            <w:noWrap/>
            <w:vAlign w:val="bottom"/>
          </w:tcPr>
          <w:p w14:paraId="415A0670"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single" w:sz="4" w:space="0" w:color="auto"/>
            </w:tcBorders>
            <w:shd w:val="clear" w:color="auto" w:fill="auto"/>
            <w:noWrap/>
            <w:vAlign w:val="bottom"/>
          </w:tcPr>
          <w:p w14:paraId="35B5DB9E" w14:textId="77777777" w:rsidR="000F6D30" w:rsidRDefault="000F6D30" w:rsidP="004C2722">
            <w:pPr>
              <w:rPr>
                <w:rFonts w:ascii="Arial" w:hAnsi="Arial" w:cs="Arial"/>
                <w:sz w:val="20"/>
                <w:szCs w:val="20"/>
              </w:rPr>
            </w:pPr>
            <w:r>
              <w:rPr>
                <w:rFonts w:ascii="Arial" w:hAnsi="Arial" w:cs="Arial"/>
                <w:sz w:val="20"/>
                <w:szCs w:val="20"/>
              </w:rPr>
              <w:t> </w:t>
            </w:r>
          </w:p>
        </w:tc>
        <w:tc>
          <w:tcPr>
            <w:tcW w:w="499" w:type="dxa"/>
            <w:tcBorders>
              <w:top w:val="nil"/>
              <w:left w:val="nil"/>
              <w:bottom w:val="single" w:sz="8" w:space="0" w:color="auto"/>
              <w:right w:val="nil"/>
            </w:tcBorders>
            <w:shd w:val="clear" w:color="auto" w:fill="auto"/>
            <w:noWrap/>
            <w:vAlign w:val="bottom"/>
          </w:tcPr>
          <w:p w14:paraId="1CB70994" w14:textId="77777777" w:rsidR="000F6D30" w:rsidRDefault="000F6D30" w:rsidP="004C2722">
            <w:pPr>
              <w:jc w:val="right"/>
              <w:rPr>
                <w:rFonts w:ascii="Arial" w:hAnsi="Arial" w:cs="Arial"/>
                <w:b/>
                <w:bCs/>
                <w:sz w:val="20"/>
                <w:szCs w:val="20"/>
              </w:rPr>
            </w:pPr>
          </w:p>
        </w:tc>
        <w:tc>
          <w:tcPr>
            <w:tcW w:w="468" w:type="dxa"/>
            <w:gridSpan w:val="2"/>
            <w:tcBorders>
              <w:top w:val="nil"/>
              <w:left w:val="double" w:sz="6" w:space="0" w:color="auto"/>
              <w:bottom w:val="single" w:sz="8" w:space="0" w:color="auto"/>
              <w:right w:val="double" w:sz="6" w:space="0" w:color="auto"/>
            </w:tcBorders>
            <w:shd w:val="clear" w:color="auto" w:fill="auto"/>
            <w:noWrap/>
            <w:vAlign w:val="bottom"/>
          </w:tcPr>
          <w:p w14:paraId="34F729B0" w14:textId="77777777" w:rsidR="000F6D30" w:rsidRDefault="000F6D30" w:rsidP="004C2722">
            <w:pPr>
              <w:jc w:val="right"/>
              <w:rPr>
                <w:rFonts w:ascii="Arial" w:hAnsi="Arial" w:cs="Arial"/>
                <w:b/>
                <w:bCs/>
                <w:color w:val="FF0000"/>
                <w:sz w:val="20"/>
                <w:szCs w:val="20"/>
              </w:rPr>
            </w:pPr>
          </w:p>
        </w:tc>
      </w:tr>
      <w:tr w:rsidR="000F6D30" w14:paraId="62542597" w14:textId="77777777" w:rsidTr="004C2722">
        <w:trPr>
          <w:trHeight w:val="222"/>
        </w:trPr>
        <w:tc>
          <w:tcPr>
            <w:tcW w:w="2174" w:type="dxa"/>
            <w:tcBorders>
              <w:top w:val="nil"/>
              <w:left w:val="nil"/>
              <w:bottom w:val="nil"/>
              <w:right w:val="nil"/>
            </w:tcBorders>
            <w:shd w:val="clear" w:color="auto" w:fill="auto"/>
            <w:noWrap/>
            <w:vAlign w:val="bottom"/>
          </w:tcPr>
          <w:p w14:paraId="72066085" w14:textId="77777777" w:rsidR="000F6D30" w:rsidRDefault="000F6D30" w:rsidP="004C2722">
            <w:pPr>
              <w:rPr>
                <w:rFonts w:ascii="Arial" w:hAnsi="Arial" w:cs="Arial"/>
                <w:sz w:val="20"/>
                <w:szCs w:val="20"/>
              </w:rPr>
            </w:pPr>
          </w:p>
        </w:tc>
        <w:tc>
          <w:tcPr>
            <w:tcW w:w="698" w:type="dxa"/>
            <w:tcBorders>
              <w:top w:val="nil"/>
              <w:left w:val="nil"/>
              <w:bottom w:val="nil"/>
              <w:right w:val="nil"/>
            </w:tcBorders>
            <w:shd w:val="clear" w:color="auto" w:fill="auto"/>
            <w:noWrap/>
            <w:vAlign w:val="bottom"/>
          </w:tcPr>
          <w:p w14:paraId="79B1D423" w14:textId="77777777" w:rsidR="000F6D30" w:rsidRDefault="000F6D30" w:rsidP="004C2722">
            <w:pPr>
              <w:rPr>
                <w:rFonts w:ascii="Arial" w:hAnsi="Arial" w:cs="Arial"/>
                <w:sz w:val="20"/>
                <w:szCs w:val="20"/>
              </w:rPr>
            </w:pPr>
          </w:p>
        </w:tc>
        <w:tc>
          <w:tcPr>
            <w:tcW w:w="698" w:type="dxa"/>
            <w:tcBorders>
              <w:top w:val="nil"/>
              <w:left w:val="nil"/>
              <w:bottom w:val="nil"/>
              <w:right w:val="nil"/>
            </w:tcBorders>
            <w:shd w:val="clear" w:color="auto" w:fill="auto"/>
            <w:noWrap/>
            <w:vAlign w:val="bottom"/>
          </w:tcPr>
          <w:p w14:paraId="36242C71"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24C9A9EB"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67885F0E"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75B38F3F"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048B6B10"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7396EBFF"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7FE895C3"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18C64B0F"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0A3A439D"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7840843F"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5E1E5727"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4D024D28"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6C56D723"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5A885139"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3AA0ED1F"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4AB589F0"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3179A790"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231DFDF4"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50A44DC9" w14:textId="77777777" w:rsidR="000F6D30" w:rsidRDefault="000F6D30" w:rsidP="004C2722">
            <w:pPr>
              <w:rPr>
                <w:rFonts w:ascii="Arial" w:hAnsi="Arial" w:cs="Arial"/>
                <w:sz w:val="20"/>
                <w:szCs w:val="20"/>
              </w:rPr>
            </w:pPr>
          </w:p>
        </w:tc>
        <w:tc>
          <w:tcPr>
            <w:tcW w:w="499" w:type="dxa"/>
            <w:tcBorders>
              <w:top w:val="nil"/>
              <w:left w:val="nil"/>
              <w:bottom w:val="nil"/>
              <w:right w:val="nil"/>
            </w:tcBorders>
            <w:shd w:val="clear" w:color="auto" w:fill="auto"/>
            <w:noWrap/>
            <w:vAlign w:val="bottom"/>
          </w:tcPr>
          <w:p w14:paraId="4A48F12F" w14:textId="77777777" w:rsidR="000F6D30" w:rsidRDefault="000F6D30" w:rsidP="004C2722">
            <w:pPr>
              <w:rPr>
                <w:rFonts w:ascii="Arial" w:hAnsi="Arial" w:cs="Arial"/>
                <w:sz w:val="20"/>
                <w:szCs w:val="20"/>
              </w:rPr>
            </w:pPr>
          </w:p>
        </w:tc>
        <w:tc>
          <w:tcPr>
            <w:tcW w:w="468" w:type="dxa"/>
            <w:gridSpan w:val="2"/>
            <w:tcBorders>
              <w:top w:val="nil"/>
              <w:left w:val="nil"/>
              <w:bottom w:val="nil"/>
              <w:right w:val="nil"/>
            </w:tcBorders>
            <w:shd w:val="clear" w:color="auto" w:fill="auto"/>
            <w:noWrap/>
            <w:vAlign w:val="bottom"/>
          </w:tcPr>
          <w:p w14:paraId="6B5977C1" w14:textId="77777777" w:rsidR="000F6D30" w:rsidRDefault="000F6D30" w:rsidP="004C2722">
            <w:pPr>
              <w:rPr>
                <w:rFonts w:ascii="Arial" w:hAnsi="Arial" w:cs="Arial"/>
                <w:sz w:val="20"/>
                <w:szCs w:val="20"/>
              </w:rPr>
            </w:pPr>
          </w:p>
        </w:tc>
      </w:tr>
    </w:tbl>
    <w:p w14:paraId="51330312" w14:textId="77777777" w:rsidR="000F6D30" w:rsidRPr="00413C32" w:rsidRDefault="000F6D30" w:rsidP="000F6D30">
      <w:pPr>
        <w:jc w:val="right"/>
        <w:rPr>
          <w:rFonts w:ascii="Arial" w:hAnsi="Arial" w:cs="Arial"/>
        </w:rPr>
      </w:pPr>
    </w:p>
    <w:p w14:paraId="2D09B4FD" w14:textId="77777777" w:rsidR="000F6D30" w:rsidRDefault="000F6D30" w:rsidP="000F6D30">
      <w:pPr>
        <w:jc w:val="right"/>
        <w:rPr>
          <w:rFonts w:ascii="Arial" w:hAnsi="Arial" w:cs="Arial"/>
        </w:rPr>
        <w:sectPr w:rsidR="000F6D30" w:rsidSect="004C2722">
          <w:pgSz w:w="16838" w:h="11906" w:orient="landscape"/>
          <w:pgMar w:top="1134" w:right="1134" w:bottom="1134" w:left="1418" w:header="709" w:footer="709" w:gutter="0"/>
          <w:cols w:space="708"/>
          <w:docGrid w:linePitch="360"/>
        </w:sectPr>
      </w:pPr>
    </w:p>
    <w:p w14:paraId="68711384" w14:textId="77777777" w:rsidR="000F6D30" w:rsidRDefault="000F6D30" w:rsidP="000F6D30">
      <w:pPr>
        <w:spacing w:line="360" w:lineRule="auto"/>
        <w:ind w:left="357"/>
        <w:jc w:val="center"/>
        <w:rPr>
          <w:rFonts w:ascii="Arial" w:hAnsi="Arial" w:cs="Arial"/>
        </w:rPr>
      </w:pPr>
      <w:r>
        <w:rPr>
          <w:rFonts w:ascii="Arial" w:hAnsi="Arial" w:cs="Arial"/>
        </w:rPr>
        <w:lastRenderedPageBreak/>
        <w:t xml:space="preserve">I.C. di Castelverde – Scuole Primarie di Brazzuoli e di Castelverde </w:t>
      </w:r>
    </w:p>
    <w:p w14:paraId="5506A557" w14:textId="77777777" w:rsidR="000F6D30" w:rsidRDefault="000F6D30" w:rsidP="000F6D30">
      <w:pPr>
        <w:ind w:left="360"/>
        <w:rPr>
          <w:rFonts w:ascii="Arial" w:hAnsi="Arial" w:cs="Arial"/>
          <w:b/>
        </w:rPr>
      </w:pPr>
    </w:p>
    <w:p w14:paraId="7B01D424" w14:textId="341F439F" w:rsidR="000F6D30" w:rsidRDefault="000F6D30" w:rsidP="00EE7780">
      <w:pPr>
        <w:ind w:left="-1080" w:hanging="180"/>
        <w:jc w:val="center"/>
        <w:rPr>
          <w:rFonts w:ascii="Arial" w:hAnsi="Arial" w:cs="Arial"/>
          <w:b/>
        </w:rPr>
      </w:pPr>
      <w:r>
        <w:rPr>
          <w:rFonts w:ascii="Arial" w:hAnsi="Arial" w:cs="Arial"/>
          <w:b/>
        </w:rPr>
        <w:t>VERIFICHE COMUNI</w:t>
      </w:r>
      <w:r w:rsidRPr="002503D8">
        <w:rPr>
          <w:rFonts w:ascii="Arial" w:hAnsi="Arial" w:cs="Arial"/>
          <w:b/>
        </w:rPr>
        <w:t xml:space="preserve"> DI ITALIANO –</w:t>
      </w:r>
      <w:r w:rsidR="00611B86">
        <w:rPr>
          <w:rFonts w:ascii="Arial" w:hAnsi="Arial" w:cs="Arial"/>
          <w:b/>
        </w:rPr>
        <w:t xml:space="preserve">  PRIMO</w:t>
      </w:r>
      <w:r>
        <w:rPr>
          <w:rFonts w:ascii="Arial" w:hAnsi="Arial" w:cs="Arial"/>
          <w:b/>
        </w:rPr>
        <w:t xml:space="preserve"> QUADRIMESTRE  </w:t>
      </w:r>
      <w:proofErr w:type="spellStart"/>
      <w:r w:rsidR="00FE01B2">
        <w:rPr>
          <w:rFonts w:ascii="Arial" w:hAnsi="Arial" w:cs="Arial"/>
          <w:b/>
        </w:rPr>
        <w:t>a.s.</w:t>
      </w:r>
      <w:proofErr w:type="spellEnd"/>
      <w:r w:rsidR="00FE01B2">
        <w:rPr>
          <w:rFonts w:ascii="Arial" w:hAnsi="Arial" w:cs="Arial"/>
          <w:b/>
        </w:rPr>
        <w:t xml:space="preserve"> </w:t>
      </w:r>
      <w:r w:rsidR="00F4029E">
        <w:rPr>
          <w:rFonts w:ascii="Arial" w:hAnsi="Arial" w:cs="Arial"/>
          <w:b/>
        </w:rPr>
        <w:t>2019/20</w:t>
      </w:r>
    </w:p>
    <w:p w14:paraId="10346B9B" w14:textId="77777777" w:rsidR="000F6D30" w:rsidRDefault="000F6D30" w:rsidP="00B85A65">
      <w:pPr>
        <w:ind w:left="-1080" w:hanging="180"/>
        <w:jc w:val="center"/>
        <w:rPr>
          <w:rFonts w:ascii="Arial" w:hAnsi="Arial" w:cs="Arial"/>
          <w:b/>
        </w:rPr>
      </w:pPr>
    </w:p>
    <w:p w14:paraId="4610DCF8" w14:textId="77777777" w:rsidR="000F6D30" w:rsidRDefault="000F6D30" w:rsidP="000F6D30">
      <w:pPr>
        <w:ind w:left="-1080" w:hanging="180"/>
        <w:rPr>
          <w:rFonts w:ascii="Arial" w:hAnsi="Arial" w:cs="Arial"/>
          <w:sz w:val="28"/>
          <w:szCs w:val="28"/>
        </w:rPr>
      </w:pPr>
      <w:r>
        <w:rPr>
          <w:rFonts w:ascii="Arial" w:hAnsi="Arial" w:cs="Arial"/>
          <w:sz w:val="28"/>
          <w:szCs w:val="28"/>
        </w:rPr>
        <w:t xml:space="preserve">            Alunno/</w:t>
      </w:r>
      <w:r w:rsidR="00765CC1">
        <w:rPr>
          <w:rFonts w:ascii="Arial" w:hAnsi="Arial" w:cs="Arial"/>
          <w:sz w:val="28"/>
          <w:szCs w:val="28"/>
        </w:rPr>
        <w:t>a ____________________  classe 5</w:t>
      </w:r>
      <w:r>
        <w:rPr>
          <w:rFonts w:ascii="Arial" w:hAnsi="Arial" w:cs="Arial"/>
          <w:sz w:val="28"/>
          <w:szCs w:val="28"/>
        </w:rPr>
        <w:t>^__ Data  ____________________</w:t>
      </w:r>
    </w:p>
    <w:p w14:paraId="0FF9F0C3" w14:textId="77777777" w:rsidR="00025F61" w:rsidRDefault="00025F61" w:rsidP="000F6D30">
      <w:pPr>
        <w:ind w:left="-1080" w:hanging="180"/>
        <w:rPr>
          <w:rFonts w:ascii="Arial" w:hAnsi="Arial" w:cs="Arial"/>
          <w:sz w:val="28"/>
          <w:szCs w:val="28"/>
        </w:rPr>
      </w:pPr>
    </w:p>
    <w:p w14:paraId="02961414" w14:textId="77777777" w:rsidR="00025F61" w:rsidRPr="00A74772" w:rsidRDefault="00025F61" w:rsidP="000F6D30">
      <w:pPr>
        <w:ind w:left="-1080" w:hanging="180"/>
        <w:rPr>
          <w:rFonts w:ascii="Arial" w:hAnsi="Arial" w:cs="Arial"/>
          <w:b/>
        </w:rPr>
      </w:pPr>
    </w:p>
    <w:p w14:paraId="528CEF53" w14:textId="77777777" w:rsidR="000F6D30" w:rsidRDefault="000F6D30" w:rsidP="000F6D30">
      <w:pPr>
        <w:rPr>
          <w:rFonts w:ascii="Arial" w:hAnsi="Arial" w:cs="Arial"/>
          <w:sz w:val="28"/>
          <w:szCs w:val="28"/>
        </w:rPr>
      </w:pPr>
    </w:p>
    <w:p w14:paraId="03C61581" w14:textId="50911941" w:rsidR="000F6D30" w:rsidRDefault="000F6D30" w:rsidP="007C159B">
      <w:pPr>
        <w:pStyle w:val="Paragrafoelenco"/>
        <w:numPr>
          <w:ilvl w:val="0"/>
          <w:numId w:val="13"/>
        </w:numPr>
        <w:rPr>
          <w:rFonts w:ascii="Arial" w:hAnsi="Arial" w:cs="Arial"/>
          <w:b/>
          <w:i/>
        </w:rPr>
      </w:pPr>
      <w:r w:rsidRPr="004A1F5F">
        <w:rPr>
          <w:rFonts w:ascii="Arial" w:hAnsi="Arial" w:cs="Arial"/>
          <w:b/>
          <w:i/>
        </w:rPr>
        <w:t>PROVA DI LETTURA AUTONOMA E COMPRENSIONE</w:t>
      </w:r>
    </w:p>
    <w:p w14:paraId="2CFCBCF0" w14:textId="77777777" w:rsidR="00754746" w:rsidRDefault="00754746" w:rsidP="00754746">
      <w:pPr>
        <w:pStyle w:val="Paragrafoelenco"/>
        <w:rPr>
          <w:rFonts w:ascii="Arial" w:hAnsi="Arial" w:cs="Arial"/>
          <w:b/>
          <w:i/>
        </w:rPr>
      </w:pPr>
    </w:p>
    <w:p w14:paraId="64960F0C" w14:textId="77777777" w:rsidR="00754746" w:rsidRDefault="00754746" w:rsidP="00754746">
      <w:pPr>
        <w:jc w:val="center"/>
        <w:rPr>
          <w:b/>
        </w:rPr>
      </w:pPr>
      <w:r>
        <w:rPr>
          <w:b/>
        </w:rPr>
        <w:t>LA GIOSTRA DI CESENATICO</w:t>
      </w:r>
    </w:p>
    <w:p w14:paraId="6BCC1C31" w14:textId="77777777" w:rsidR="00754746" w:rsidRDefault="00754746" w:rsidP="00754746">
      <w:pPr>
        <w:jc w:val="center"/>
      </w:pPr>
    </w:p>
    <w:p w14:paraId="10628608" w14:textId="77777777" w:rsidR="00754746" w:rsidRDefault="00754746" w:rsidP="00BC3B5B">
      <w:pPr>
        <w:spacing w:line="276" w:lineRule="auto"/>
        <w:jc w:val="both"/>
      </w:pPr>
      <w:r>
        <w:rPr>
          <w:rFonts w:ascii="Arial" w:hAnsi="Arial" w:cs="Arial"/>
        </w:rPr>
        <w:t>Una volta a Cesenatico, in riva al mare, capitò una giostra.</w:t>
      </w:r>
    </w:p>
    <w:p w14:paraId="2EBC88B2" w14:textId="77777777" w:rsidR="00754746" w:rsidRDefault="00754746" w:rsidP="00BC3B5B">
      <w:pPr>
        <w:spacing w:line="276" w:lineRule="auto"/>
        <w:jc w:val="both"/>
      </w:pPr>
      <w:r>
        <w:rPr>
          <w:rFonts w:ascii="Arial" w:hAnsi="Arial" w:cs="Arial"/>
        </w:rPr>
        <w:t>Aveva in tutto sei cavalli di legno e sei jeep rosse, un po’ stinte. L’ometto che la spingeva a forza di braccia era piccolo, magro, scuro e aveva la faccia di uno che mangia un giorno sì e uno no. Insomma, non era certo una gran giostra, ma ai bambini doveva parere fatta di cioccolato, perché le stavano sempre intorno in ammirazione e facevano capricci per salirvi.</w:t>
      </w:r>
    </w:p>
    <w:p w14:paraId="11D4D974" w14:textId="77777777" w:rsidR="00754746" w:rsidRDefault="00754746" w:rsidP="00BC3B5B">
      <w:pPr>
        <w:pStyle w:val="Paragrafoelenco1"/>
        <w:spacing w:after="0" w:line="276" w:lineRule="auto"/>
        <w:ind w:left="0"/>
        <w:jc w:val="both"/>
      </w:pPr>
      <w:r>
        <w:rPr>
          <w:rFonts w:ascii="Arial" w:hAnsi="Arial" w:cs="Arial"/>
        </w:rPr>
        <w:t>-Cosa avrà questa giostra, il miele? – si dicevano le mamme. E proponevano ai bambini: - Andiamo a vedere i delfini nel canale, andiamo a sederci in quel caffè coi divanetti a dondolo.</w:t>
      </w:r>
    </w:p>
    <w:p w14:paraId="2DA6E0E1" w14:textId="77777777" w:rsidR="00754746" w:rsidRDefault="00754746" w:rsidP="00BC3B5B">
      <w:pPr>
        <w:spacing w:line="276" w:lineRule="auto"/>
        <w:jc w:val="both"/>
      </w:pPr>
      <w:r>
        <w:rPr>
          <w:rFonts w:ascii="Arial" w:hAnsi="Arial" w:cs="Arial"/>
        </w:rPr>
        <w:t>Niente: i bambini volevano la giostra.</w:t>
      </w:r>
    </w:p>
    <w:p w14:paraId="760DD1E1" w14:textId="77777777" w:rsidR="00754746" w:rsidRDefault="00754746" w:rsidP="00BC3B5B">
      <w:pPr>
        <w:spacing w:line="276" w:lineRule="auto"/>
        <w:jc w:val="both"/>
      </w:pPr>
      <w:r>
        <w:rPr>
          <w:rFonts w:ascii="Arial" w:hAnsi="Arial" w:cs="Arial"/>
        </w:rPr>
        <w:t>Una sera un vecchio signore, dopo aver messo il nipote in una jeep, salì lui pure sulla giostra e montò in sella a un cavalluccio di legno.</w:t>
      </w:r>
    </w:p>
    <w:p w14:paraId="0B39A325" w14:textId="77777777" w:rsidR="00754746" w:rsidRDefault="00754746" w:rsidP="00BC3B5B">
      <w:pPr>
        <w:spacing w:line="276" w:lineRule="auto"/>
        <w:jc w:val="both"/>
      </w:pPr>
      <w:r>
        <w:rPr>
          <w:rFonts w:ascii="Arial" w:hAnsi="Arial" w:cs="Arial"/>
        </w:rPr>
        <w:t>Ci stava scomodo, perché aveva le gambe lunghe e i piedi gli toccavano terra.</w:t>
      </w:r>
    </w:p>
    <w:p w14:paraId="3D348667" w14:textId="77777777" w:rsidR="00754746" w:rsidRDefault="00754746" w:rsidP="00BC3B5B">
      <w:pPr>
        <w:spacing w:line="276" w:lineRule="auto"/>
        <w:jc w:val="both"/>
      </w:pPr>
      <w:r>
        <w:rPr>
          <w:rFonts w:ascii="Arial" w:hAnsi="Arial" w:cs="Arial"/>
        </w:rPr>
        <w:t>Guardò giù e vide tutta la Romagna, e poi tutta l’Italia, e poi la Terra intera che si allontanava sotto gli zoccoli del cavalluccio e ben presto fu anche lei una piccola giostra azzurra che girava, girava, mostrando uno dopo l’altro i continenti e gli oceani, disegnati su una carta geografica.</w:t>
      </w:r>
    </w:p>
    <w:p w14:paraId="2314ED98" w14:textId="77777777" w:rsidR="00754746" w:rsidRDefault="00754746" w:rsidP="00BC3B5B">
      <w:pPr>
        <w:pStyle w:val="Paragrafoelenco1"/>
        <w:spacing w:after="0" w:line="276" w:lineRule="auto"/>
        <w:ind w:left="0"/>
        <w:jc w:val="both"/>
      </w:pPr>
      <w:r>
        <w:rPr>
          <w:rFonts w:ascii="Arial" w:hAnsi="Arial" w:cs="Arial"/>
        </w:rPr>
        <w:t>-Dove andremo? – si domandò il vecchio signore.</w:t>
      </w:r>
    </w:p>
    <w:p w14:paraId="74EBA154" w14:textId="77777777" w:rsidR="00754746" w:rsidRDefault="00754746" w:rsidP="00BC3B5B">
      <w:pPr>
        <w:spacing w:line="276" w:lineRule="auto"/>
        <w:jc w:val="both"/>
      </w:pPr>
      <w:r>
        <w:rPr>
          <w:rFonts w:ascii="Arial" w:hAnsi="Arial" w:cs="Arial"/>
        </w:rPr>
        <w:t>In quel momento gli passò davanti il nipotino, al volante della vecchia jeep rossa, trasformata in veicolo spaziale. E dietro di lui , in fila, tutti gli altri bambini, tranquilli e sicuri sulla loro orbita come tanti satelliti artificiali.</w:t>
      </w:r>
    </w:p>
    <w:p w14:paraId="0E990DCD" w14:textId="77777777" w:rsidR="00754746" w:rsidRDefault="00754746" w:rsidP="00BC3B5B">
      <w:pPr>
        <w:spacing w:line="276" w:lineRule="auto"/>
        <w:jc w:val="both"/>
      </w:pPr>
      <w:r>
        <w:rPr>
          <w:rFonts w:ascii="Arial" w:hAnsi="Arial" w:cs="Arial"/>
        </w:rPr>
        <w:t>L’omino della giostra chissà dov’era, però si sentiva ancora il disco che suonava un brutto cha – cha – cha; ogni giro di giostra durava un disco intero.</w:t>
      </w:r>
    </w:p>
    <w:p w14:paraId="20B335BC" w14:textId="77777777" w:rsidR="00754746" w:rsidRDefault="00754746" w:rsidP="00BC3B5B">
      <w:pPr>
        <w:pStyle w:val="Paragrafoelenco1"/>
        <w:spacing w:after="0" w:line="276" w:lineRule="auto"/>
        <w:ind w:left="0"/>
        <w:jc w:val="both"/>
      </w:pPr>
      <w:r>
        <w:rPr>
          <w:rFonts w:ascii="Arial" w:hAnsi="Arial" w:cs="Arial"/>
        </w:rPr>
        <w:t>-Allora il trucco c’era – si disse il vecchio signore – quell’ometto dev’essere uno stregone.</w:t>
      </w:r>
    </w:p>
    <w:p w14:paraId="162132FC" w14:textId="77777777" w:rsidR="00754746" w:rsidRDefault="00754746" w:rsidP="00BC3B5B">
      <w:pPr>
        <w:spacing w:line="276" w:lineRule="auto"/>
        <w:jc w:val="both"/>
      </w:pPr>
      <w:r>
        <w:rPr>
          <w:rFonts w:ascii="Arial" w:hAnsi="Arial" w:cs="Arial"/>
        </w:rPr>
        <w:t>E pensò anche: - Se nel tempo di un disco faremo il giro della terra batteremo il record di Gagarin.</w:t>
      </w:r>
    </w:p>
    <w:p w14:paraId="12AD9E2E" w14:textId="77777777" w:rsidR="00754746" w:rsidRDefault="00754746" w:rsidP="00BC3B5B">
      <w:pPr>
        <w:spacing w:line="276" w:lineRule="auto"/>
        <w:jc w:val="both"/>
      </w:pPr>
      <w:r>
        <w:rPr>
          <w:rFonts w:ascii="Arial" w:hAnsi="Arial" w:cs="Arial"/>
        </w:rPr>
        <w:t>Ora la carovana spaziale sorvolava l’Oceano Pacifico con tutte le sue isolette, l’Australia  coi canguri che spiccavano salti, il Polo Sud, dove milioni di pinguini stavano col naso per aria.</w:t>
      </w:r>
    </w:p>
    <w:p w14:paraId="2999F9C5" w14:textId="77777777" w:rsidR="00754746" w:rsidRDefault="00754746" w:rsidP="00BC3B5B">
      <w:pPr>
        <w:spacing w:line="276" w:lineRule="auto"/>
        <w:jc w:val="both"/>
      </w:pPr>
      <w:r>
        <w:rPr>
          <w:rFonts w:ascii="Arial" w:hAnsi="Arial" w:cs="Arial"/>
        </w:rPr>
        <w:t>Ma non ci fu il tempo per contarli: al loro posto già gli Indiani d’America facevano segnali di fumo, ed ecco i grattacieli di New York, ed ecco un solo grattacielo, ed era quello di Cesenatico. Il disco era finito.</w:t>
      </w:r>
    </w:p>
    <w:p w14:paraId="130FB0BE" w14:textId="77777777" w:rsidR="00754746" w:rsidRDefault="00754746" w:rsidP="00BC3B5B">
      <w:pPr>
        <w:spacing w:line="276" w:lineRule="auto"/>
        <w:jc w:val="both"/>
      </w:pPr>
      <w:r>
        <w:rPr>
          <w:rFonts w:ascii="Arial" w:hAnsi="Arial" w:cs="Arial"/>
        </w:rPr>
        <w:lastRenderedPageBreak/>
        <w:t>Il vecchio signore si guardò intorno stupito: era di nuovo sulla vecchia pacifica giostra in riva all’Adriatico; l’ometto scuro e magro la stava frenando dolcemente, senza scosse.</w:t>
      </w:r>
    </w:p>
    <w:p w14:paraId="5BFC2903" w14:textId="77777777" w:rsidR="00754746" w:rsidRDefault="00754746" w:rsidP="00BC3B5B">
      <w:pPr>
        <w:spacing w:line="276" w:lineRule="auto"/>
        <w:jc w:val="both"/>
      </w:pPr>
      <w:r>
        <w:rPr>
          <w:rFonts w:ascii="Arial" w:hAnsi="Arial" w:cs="Arial"/>
        </w:rPr>
        <w:t>Il vecchio signore scese traballando.</w:t>
      </w:r>
    </w:p>
    <w:p w14:paraId="73BE3692" w14:textId="77777777" w:rsidR="00754746" w:rsidRDefault="00754746" w:rsidP="00BC3B5B">
      <w:pPr>
        <w:pStyle w:val="Paragrafoelenco1"/>
        <w:spacing w:after="0" w:line="276" w:lineRule="auto"/>
        <w:ind w:left="0"/>
        <w:jc w:val="both"/>
      </w:pPr>
      <w:r>
        <w:rPr>
          <w:rFonts w:ascii="Arial" w:hAnsi="Arial" w:cs="Arial"/>
        </w:rPr>
        <w:t>-Senta, lei – disse all’ometto. Ma quello non aveva tempo di dargli retta, altri bambini avevano occupato i cavalli e le jeep, la giostra ripartiva per un altro giro del mondo.</w:t>
      </w:r>
    </w:p>
    <w:p w14:paraId="6340811D" w14:textId="77777777" w:rsidR="00754746" w:rsidRDefault="00754746" w:rsidP="00BC3B5B">
      <w:pPr>
        <w:pStyle w:val="Paragrafoelenco1"/>
        <w:spacing w:after="0" w:line="276" w:lineRule="auto"/>
        <w:ind w:left="0"/>
        <w:jc w:val="both"/>
      </w:pPr>
      <w:r>
        <w:rPr>
          <w:rFonts w:ascii="Arial" w:hAnsi="Arial" w:cs="Arial"/>
        </w:rPr>
        <w:t>-Dica – ripeté il vecchio signore un po’ stizzito.</w:t>
      </w:r>
    </w:p>
    <w:p w14:paraId="3CA61BF6" w14:textId="77777777" w:rsidR="00754746" w:rsidRDefault="00754746" w:rsidP="00BC3B5B">
      <w:pPr>
        <w:spacing w:line="276" w:lineRule="auto"/>
        <w:jc w:val="both"/>
      </w:pPr>
      <w:r>
        <w:rPr>
          <w:rFonts w:ascii="Arial" w:hAnsi="Arial" w:cs="Arial"/>
        </w:rPr>
        <w:t>L’ometto non lo guardò nemmeno. Spingeva la giostra, si vedevano passare intorno le facce allegre dei bambini che cercavano quelle dei loro genitori, ferme in cerchio, tutte con un sorriso d’incoraggiamento sulle labbra.</w:t>
      </w:r>
    </w:p>
    <w:p w14:paraId="4B8B91D2" w14:textId="77777777" w:rsidR="00754746" w:rsidRDefault="00754746" w:rsidP="00BC3B5B">
      <w:pPr>
        <w:spacing w:line="276" w:lineRule="auto"/>
        <w:jc w:val="both"/>
      </w:pPr>
      <w:r>
        <w:rPr>
          <w:rFonts w:ascii="Arial" w:hAnsi="Arial" w:cs="Arial"/>
        </w:rPr>
        <w:t>Uno stregone quell’ometto da due soldi? Una giostra magica quella macchina traballante?</w:t>
      </w:r>
    </w:p>
    <w:p w14:paraId="4465FCE1" w14:textId="77777777" w:rsidR="00754746" w:rsidRDefault="00754746" w:rsidP="00BC3B5B">
      <w:pPr>
        <w:pStyle w:val="Paragrafoelenco1"/>
        <w:spacing w:after="0" w:line="276" w:lineRule="auto"/>
        <w:ind w:left="0"/>
      </w:pPr>
      <w:r>
        <w:rPr>
          <w:rFonts w:ascii="Arial" w:hAnsi="Arial" w:cs="Arial"/>
        </w:rPr>
        <w:t>-Via – concluse il vecchio – è meglio che non ne parli a nessuno. Forse riderebbero alle mie spalle e mi direbbero: non sa che alla sua età è pericoloso andare in giostra perché le vengono le vertigini?</w:t>
      </w:r>
    </w:p>
    <w:p w14:paraId="17A32A8B" w14:textId="77777777" w:rsidR="00754746" w:rsidRDefault="00754746" w:rsidP="00BC3B5B">
      <w:pPr>
        <w:pStyle w:val="Paragrafoelenco1"/>
        <w:spacing w:after="0" w:line="276" w:lineRule="auto"/>
        <w:jc w:val="both"/>
        <w:rPr>
          <w:rFonts w:ascii="Times New Roman" w:hAnsi="Times New Roman"/>
        </w:rPr>
      </w:pPr>
    </w:p>
    <w:p w14:paraId="69A3D210" w14:textId="77777777" w:rsidR="00754746" w:rsidRDefault="00754746" w:rsidP="00754746">
      <w:pPr>
        <w:jc w:val="right"/>
      </w:pPr>
      <w:r>
        <w:rPr>
          <w:i/>
        </w:rPr>
        <w:t>(Rid. da: G. Rodari, FAVOLE AL TELEFONO, Einaudi)</w:t>
      </w:r>
    </w:p>
    <w:p w14:paraId="4CBE9929" w14:textId="77777777" w:rsidR="00754746" w:rsidRDefault="00754746" w:rsidP="00754746">
      <w:pPr>
        <w:rPr>
          <w:b/>
          <w:bCs/>
          <w:i/>
        </w:rPr>
      </w:pPr>
    </w:p>
    <w:p w14:paraId="4706A292" w14:textId="77777777" w:rsidR="00754746" w:rsidRDefault="00754746" w:rsidP="00754746">
      <w:pPr>
        <w:rPr>
          <w:b/>
          <w:bCs/>
          <w:i/>
        </w:rPr>
      </w:pPr>
    </w:p>
    <w:p w14:paraId="64978B5C" w14:textId="77777777" w:rsidR="00754746" w:rsidRDefault="00754746" w:rsidP="00754746">
      <w:r>
        <w:rPr>
          <w:rFonts w:ascii="Arial" w:hAnsi="Arial" w:cs="Arial"/>
          <w:b/>
          <w:bCs/>
          <w:i/>
          <w:sz w:val="20"/>
          <w:szCs w:val="20"/>
        </w:rPr>
        <w:t>COMPRENDERE IL TESTO</w:t>
      </w:r>
    </w:p>
    <w:p w14:paraId="24CA3DD6" w14:textId="77777777" w:rsidR="00754746" w:rsidRDefault="00754746" w:rsidP="00754746">
      <w:pPr>
        <w:rPr>
          <w:rFonts w:ascii="Arial" w:hAnsi="Arial" w:cs="Arial"/>
          <w:i/>
          <w:sz w:val="20"/>
          <w:szCs w:val="20"/>
        </w:rPr>
      </w:pPr>
    </w:p>
    <w:p w14:paraId="7DB3066B" w14:textId="77777777" w:rsidR="00754746" w:rsidRDefault="00754746" w:rsidP="00754746">
      <w:pPr>
        <w:widowControl w:val="0"/>
        <w:numPr>
          <w:ilvl w:val="0"/>
          <w:numId w:val="17"/>
        </w:numPr>
        <w:suppressAutoHyphens/>
      </w:pPr>
      <w:r>
        <w:rPr>
          <w:rFonts w:ascii="Arial" w:hAnsi="Arial" w:cs="Arial"/>
        </w:rPr>
        <w:t>Dove si svolge la storia?</w:t>
      </w:r>
    </w:p>
    <w:p w14:paraId="580A223E" w14:textId="77777777" w:rsidR="00754746" w:rsidRPr="00F03F23" w:rsidRDefault="00754746" w:rsidP="00754746">
      <w:pPr>
        <w:rPr>
          <w:rFonts w:ascii="Arial" w:hAnsi="Arial" w:cs="Arial"/>
        </w:rPr>
      </w:pPr>
      <w:r>
        <w:rPr>
          <w:rFonts w:ascii="Arial" w:eastAsia="Arial" w:hAnsi="Arial" w:cs="Arial"/>
        </w:rPr>
        <w:t xml:space="preserve">           □   A   </w:t>
      </w:r>
      <w:r>
        <w:rPr>
          <w:rFonts w:ascii="Arial" w:hAnsi="Arial" w:cs="Arial"/>
        </w:rPr>
        <w:t>nel centro di Cesenatico</w:t>
      </w:r>
    </w:p>
    <w:p w14:paraId="17D0899B" w14:textId="77777777" w:rsidR="00754746" w:rsidRDefault="00754746" w:rsidP="00754746">
      <w:pPr>
        <w:ind w:left="708"/>
      </w:pPr>
      <w:r>
        <w:rPr>
          <w:rFonts w:ascii="Arial" w:eastAsia="Arial" w:hAnsi="Arial" w:cs="Arial"/>
        </w:rPr>
        <w:t>□   B  al luna park di Cesenatico</w:t>
      </w:r>
    </w:p>
    <w:p w14:paraId="363BB40F" w14:textId="77777777" w:rsidR="00754746" w:rsidRDefault="00754746" w:rsidP="00754746">
      <w:pPr>
        <w:ind w:left="708"/>
      </w:pPr>
      <w:r>
        <w:rPr>
          <w:rFonts w:ascii="Arial" w:eastAsia="Arial" w:hAnsi="Arial" w:cs="Arial"/>
        </w:rPr>
        <w:t>□   C  in riva al mare, a Cesenatico</w:t>
      </w:r>
    </w:p>
    <w:p w14:paraId="2B77787F" w14:textId="77777777" w:rsidR="00754746" w:rsidRDefault="00754746" w:rsidP="00754746">
      <w:pPr>
        <w:rPr>
          <w:rFonts w:ascii="Arial" w:hAnsi="Arial" w:cs="Arial"/>
        </w:rPr>
      </w:pPr>
    </w:p>
    <w:p w14:paraId="215659D5" w14:textId="77777777" w:rsidR="00754746" w:rsidRDefault="00754746" w:rsidP="00754746">
      <w:pPr>
        <w:widowControl w:val="0"/>
        <w:numPr>
          <w:ilvl w:val="0"/>
          <w:numId w:val="18"/>
        </w:numPr>
        <w:suppressAutoHyphens/>
      </w:pPr>
      <w:r>
        <w:rPr>
          <w:rFonts w:ascii="Arial" w:eastAsia="Arial" w:hAnsi="Arial" w:cs="Arial"/>
        </w:rPr>
        <w:t>Secondo te, com' era la giostra?</w:t>
      </w:r>
    </w:p>
    <w:p w14:paraId="08C114FA" w14:textId="77777777" w:rsidR="00754746" w:rsidRDefault="00754746" w:rsidP="00754746">
      <w:pPr>
        <w:ind w:left="708"/>
      </w:pPr>
      <w:r>
        <w:rPr>
          <w:rFonts w:ascii="Arial" w:eastAsia="Arial" w:hAnsi="Arial" w:cs="Arial"/>
        </w:rPr>
        <w:t xml:space="preserve">□  A  </w:t>
      </w:r>
      <w:proofErr w:type="spellStart"/>
      <w:r>
        <w:rPr>
          <w:rFonts w:ascii="Arial" w:eastAsia="Arial" w:hAnsi="Arial" w:cs="Arial"/>
        </w:rPr>
        <w:t>piccola,nuova,colorata</w:t>
      </w:r>
      <w:proofErr w:type="spellEnd"/>
    </w:p>
    <w:p w14:paraId="724E7111" w14:textId="77777777" w:rsidR="00754746" w:rsidRDefault="00754746" w:rsidP="00754746">
      <w:pPr>
        <w:ind w:left="708"/>
      </w:pPr>
      <w:r>
        <w:rPr>
          <w:rFonts w:ascii="Arial" w:eastAsia="Arial" w:hAnsi="Arial" w:cs="Arial"/>
        </w:rPr>
        <w:t xml:space="preserve">□  B  </w:t>
      </w:r>
      <w:proofErr w:type="spellStart"/>
      <w:r>
        <w:rPr>
          <w:rFonts w:ascii="Arial" w:eastAsia="Arial" w:hAnsi="Arial" w:cs="Arial"/>
        </w:rPr>
        <w:t>piccola,vecchia</w:t>
      </w:r>
      <w:proofErr w:type="spellEnd"/>
      <w:r>
        <w:rPr>
          <w:rFonts w:ascii="Arial" w:eastAsia="Arial" w:hAnsi="Arial" w:cs="Arial"/>
        </w:rPr>
        <w:t>, di legno e spinta a mano</w:t>
      </w:r>
    </w:p>
    <w:p w14:paraId="4654867F" w14:textId="77777777" w:rsidR="00754746" w:rsidRDefault="00754746" w:rsidP="00754746">
      <w:pPr>
        <w:ind w:left="708"/>
      </w:pPr>
      <w:r>
        <w:rPr>
          <w:rFonts w:ascii="Arial" w:eastAsia="Arial" w:hAnsi="Arial" w:cs="Arial"/>
        </w:rPr>
        <w:t xml:space="preserve">□  C  grande, moderna, con tante navi spaziali </w:t>
      </w:r>
    </w:p>
    <w:p w14:paraId="33B89094" w14:textId="77777777" w:rsidR="00754746" w:rsidRDefault="00754746" w:rsidP="00754746">
      <w:pPr>
        <w:rPr>
          <w:rFonts w:ascii="Arial" w:hAnsi="Arial" w:cs="Arial"/>
        </w:rPr>
      </w:pPr>
    </w:p>
    <w:p w14:paraId="4A8F3A75" w14:textId="77777777" w:rsidR="00754746" w:rsidRDefault="00754746" w:rsidP="00754746">
      <w:pPr>
        <w:widowControl w:val="0"/>
        <w:numPr>
          <w:ilvl w:val="0"/>
          <w:numId w:val="19"/>
        </w:numPr>
        <w:suppressAutoHyphens/>
      </w:pPr>
      <w:r>
        <w:rPr>
          <w:rFonts w:ascii="Arial" w:eastAsia="Arial" w:hAnsi="Arial" w:cs="Arial"/>
        </w:rPr>
        <w:t>Cosa significa 'ai bambini doveva parere fatta di cioccolato'?</w:t>
      </w:r>
    </w:p>
    <w:p w14:paraId="73C27949" w14:textId="77777777" w:rsidR="00754746" w:rsidRDefault="00754746" w:rsidP="00754746">
      <w:pPr>
        <w:ind w:left="708"/>
      </w:pPr>
      <w:r>
        <w:rPr>
          <w:rFonts w:ascii="Arial" w:eastAsia="Arial" w:hAnsi="Arial" w:cs="Arial"/>
        </w:rPr>
        <w:t>□  A era di un colore che ricordava il cioccolato</w:t>
      </w:r>
    </w:p>
    <w:p w14:paraId="06B3DD1C" w14:textId="77777777" w:rsidR="00754746" w:rsidRDefault="00754746" w:rsidP="00754746">
      <w:pPr>
        <w:ind w:left="708"/>
      </w:pPr>
      <w:r>
        <w:rPr>
          <w:rFonts w:ascii="Arial" w:eastAsia="Arial" w:hAnsi="Arial" w:cs="Arial"/>
        </w:rPr>
        <w:t>□  B profumava come il  cioccolato</w:t>
      </w:r>
    </w:p>
    <w:p w14:paraId="3D362AC0" w14:textId="77777777" w:rsidR="00754746" w:rsidRDefault="00754746" w:rsidP="00754746">
      <w:pPr>
        <w:ind w:left="708"/>
      </w:pPr>
      <w:r>
        <w:rPr>
          <w:rFonts w:ascii="Arial" w:eastAsia="Arial" w:hAnsi="Arial" w:cs="Arial"/>
        </w:rPr>
        <w:t xml:space="preserve">□  C ai bambini piaceva </w:t>
      </w:r>
      <w:proofErr w:type="spellStart"/>
      <w:r>
        <w:rPr>
          <w:rFonts w:ascii="Arial" w:eastAsia="Arial" w:hAnsi="Arial" w:cs="Arial"/>
        </w:rPr>
        <w:t>tantissimo,come</w:t>
      </w:r>
      <w:proofErr w:type="spellEnd"/>
      <w:r>
        <w:rPr>
          <w:rFonts w:ascii="Arial" w:eastAsia="Arial" w:hAnsi="Arial" w:cs="Arial"/>
        </w:rPr>
        <w:t xml:space="preserve"> il cioccolato</w:t>
      </w:r>
    </w:p>
    <w:p w14:paraId="6212EEB3" w14:textId="77777777" w:rsidR="00754746" w:rsidRDefault="00754746" w:rsidP="00754746">
      <w:pPr>
        <w:rPr>
          <w:rFonts w:ascii="Arial" w:hAnsi="Arial" w:cs="Arial"/>
        </w:rPr>
      </w:pPr>
    </w:p>
    <w:p w14:paraId="0B5C38E6" w14:textId="77777777" w:rsidR="00754746" w:rsidRDefault="00754746" w:rsidP="00754746">
      <w:pPr>
        <w:widowControl w:val="0"/>
        <w:numPr>
          <w:ilvl w:val="0"/>
          <w:numId w:val="20"/>
        </w:numPr>
        <w:suppressAutoHyphens/>
      </w:pPr>
      <w:r>
        <w:rPr>
          <w:rFonts w:ascii="Arial" w:eastAsia="Arial" w:hAnsi="Arial" w:cs="Arial"/>
        </w:rPr>
        <w:t>Chi faceva girare la giostra?</w:t>
      </w:r>
    </w:p>
    <w:p w14:paraId="6BFF8A4C" w14:textId="77777777" w:rsidR="00754746" w:rsidRDefault="00754746" w:rsidP="00754746">
      <w:pPr>
        <w:ind w:left="708"/>
      </w:pPr>
      <w:r>
        <w:rPr>
          <w:rFonts w:ascii="Arial" w:eastAsia="Arial" w:hAnsi="Arial" w:cs="Arial"/>
        </w:rPr>
        <w:t>□  A un omone scuro ,con le sue braccia</w:t>
      </w:r>
    </w:p>
    <w:p w14:paraId="45696F09" w14:textId="77777777" w:rsidR="00754746" w:rsidRDefault="00754746" w:rsidP="00754746">
      <w:pPr>
        <w:ind w:left="708"/>
      </w:pPr>
      <w:r>
        <w:rPr>
          <w:rFonts w:ascii="Arial" w:eastAsia="Arial" w:hAnsi="Arial" w:cs="Arial"/>
        </w:rPr>
        <w:t>□  B un ometto scuro, con le sue braccia</w:t>
      </w:r>
    </w:p>
    <w:p w14:paraId="78D5759F" w14:textId="77777777" w:rsidR="00754746" w:rsidRDefault="00754746" w:rsidP="00754746">
      <w:pPr>
        <w:ind w:left="708"/>
      </w:pPr>
      <w:r>
        <w:rPr>
          <w:rFonts w:ascii="Arial" w:eastAsia="Arial" w:hAnsi="Arial" w:cs="Arial"/>
        </w:rPr>
        <w:t xml:space="preserve">□  C un uomo </w:t>
      </w:r>
      <w:proofErr w:type="spellStart"/>
      <w:r>
        <w:rPr>
          <w:rFonts w:ascii="Arial" w:eastAsia="Arial" w:hAnsi="Arial" w:cs="Arial"/>
        </w:rPr>
        <w:t>piccolo,scuro</w:t>
      </w:r>
      <w:proofErr w:type="spellEnd"/>
      <w:r>
        <w:rPr>
          <w:rFonts w:ascii="Arial" w:eastAsia="Arial" w:hAnsi="Arial" w:cs="Arial"/>
        </w:rPr>
        <w:t xml:space="preserve"> e magro, con le sue gambe</w:t>
      </w:r>
    </w:p>
    <w:p w14:paraId="300E4E4C" w14:textId="77777777" w:rsidR="00754746" w:rsidRDefault="00754746" w:rsidP="00754746">
      <w:pPr>
        <w:rPr>
          <w:rFonts w:ascii="Arial" w:hAnsi="Arial" w:cs="Arial"/>
        </w:rPr>
      </w:pPr>
    </w:p>
    <w:p w14:paraId="2FDE8510" w14:textId="77777777" w:rsidR="00754746" w:rsidRDefault="00754746" w:rsidP="00754746">
      <w:pPr>
        <w:widowControl w:val="0"/>
        <w:numPr>
          <w:ilvl w:val="0"/>
          <w:numId w:val="21"/>
        </w:numPr>
        <w:suppressAutoHyphens/>
      </w:pPr>
      <w:r>
        <w:rPr>
          <w:rFonts w:ascii="Arial" w:eastAsia="Arial" w:hAnsi="Arial" w:cs="Arial"/>
        </w:rPr>
        <w:t>Cosa significa 'avere la faccia di uno che mangia un giorno sì e uno no'?</w:t>
      </w:r>
    </w:p>
    <w:p w14:paraId="06A38D49" w14:textId="77777777" w:rsidR="00754746" w:rsidRDefault="00754746" w:rsidP="00754746">
      <w:pPr>
        <w:ind w:left="708"/>
      </w:pPr>
      <w:r>
        <w:rPr>
          <w:rFonts w:ascii="Arial" w:eastAsia="Arial" w:hAnsi="Arial" w:cs="Arial"/>
        </w:rPr>
        <w:t>□ A  avere poca fame</w:t>
      </w:r>
    </w:p>
    <w:p w14:paraId="4B6FCE29" w14:textId="77777777" w:rsidR="00754746" w:rsidRDefault="00754746" w:rsidP="00754746">
      <w:pPr>
        <w:ind w:left="708"/>
      </w:pPr>
      <w:r>
        <w:rPr>
          <w:rFonts w:ascii="Arial" w:eastAsia="Arial" w:hAnsi="Arial" w:cs="Arial"/>
        </w:rPr>
        <w:t>□ B essere talmente povero da non poter mangiare ogni giorno</w:t>
      </w:r>
    </w:p>
    <w:p w14:paraId="1B44CDEB" w14:textId="77777777" w:rsidR="00754746" w:rsidRDefault="00754746" w:rsidP="00754746">
      <w:pPr>
        <w:ind w:left="708"/>
      </w:pPr>
      <w:r>
        <w:rPr>
          <w:rFonts w:ascii="Arial" w:eastAsia="Arial" w:hAnsi="Arial" w:cs="Arial"/>
        </w:rPr>
        <w:t>□ C non avere tempo di mangiare</w:t>
      </w:r>
    </w:p>
    <w:p w14:paraId="399C6DBD" w14:textId="77777777" w:rsidR="00754746" w:rsidRDefault="00754746" w:rsidP="00754746">
      <w:pPr>
        <w:rPr>
          <w:rFonts w:ascii="Arial" w:hAnsi="Arial" w:cs="Arial"/>
        </w:rPr>
      </w:pPr>
    </w:p>
    <w:p w14:paraId="412ABC6F" w14:textId="77777777" w:rsidR="00754746" w:rsidRDefault="00754746" w:rsidP="00754746">
      <w:pPr>
        <w:widowControl w:val="0"/>
        <w:numPr>
          <w:ilvl w:val="0"/>
          <w:numId w:val="22"/>
        </w:numPr>
        <w:suppressAutoHyphens/>
      </w:pPr>
      <w:r>
        <w:rPr>
          <w:rFonts w:ascii="Arial" w:eastAsia="Arial" w:hAnsi="Arial" w:cs="Arial"/>
        </w:rPr>
        <w:t>Chi decise di salire sulla giostra?</w:t>
      </w:r>
    </w:p>
    <w:p w14:paraId="1F8BC0D3" w14:textId="77777777" w:rsidR="00754746" w:rsidRDefault="00754746" w:rsidP="00754746">
      <w:pPr>
        <w:ind w:left="708"/>
      </w:pPr>
      <w:r>
        <w:rPr>
          <w:rFonts w:ascii="Arial" w:eastAsia="Arial" w:hAnsi="Arial" w:cs="Arial"/>
        </w:rPr>
        <w:t>□ A  il papà di un bambino</w:t>
      </w:r>
    </w:p>
    <w:p w14:paraId="4F71119A" w14:textId="77777777" w:rsidR="00754746" w:rsidRDefault="00754746" w:rsidP="00754746">
      <w:pPr>
        <w:ind w:left="708"/>
      </w:pPr>
      <w:r>
        <w:rPr>
          <w:rFonts w:ascii="Arial" w:eastAsia="Arial" w:hAnsi="Arial" w:cs="Arial"/>
        </w:rPr>
        <w:t>□ B lo zio di un bambino</w:t>
      </w:r>
    </w:p>
    <w:p w14:paraId="3FBD2E91" w14:textId="77777777" w:rsidR="00754746" w:rsidRDefault="00754746" w:rsidP="00754746">
      <w:pPr>
        <w:ind w:left="708"/>
      </w:pPr>
      <w:r>
        <w:rPr>
          <w:rFonts w:ascii="Arial" w:eastAsia="Arial" w:hAnsi="Arial" w:cs="Arial"/>
        </w:rPr>
        <w:t>□ C il nonno di un bambino</w:t>
      </w:r>
    </w:p>
    <w:p w14:paraId="57B0408C" w14:textId="77777777" w:rsidR="00754746" w:rsidRDefault="00754746" w:rsidP="00754746">
      <w:pPr>
        <w:rPr>
          <w:rFonts w:ascii="Arial" w:hAnsi="Arial" w:cs="Arial"/>
        </w:rPr>
      </w:pPr>
    </w:p>
    <w:p w14:paraId="1FA92CD4" w14:textId="77777777" w:rsidR="00754746" w:rsidRDefault="00754746" w:rsidP="00754746">
      <w:pPr>
        <w:widowControl w:val="0"/>
        <w:numPr>
          <w:ilvl w:val="0"/>
          <w:numId w:val="23"/>
        </w:numPr>
        <w:suppressAutoHyphens/>
      </w:pPr>
      <w:r>
        <w:rPr>
          <w:rFonts w:ascii="Arial" w:eastAsia="Arial" w:hAnsi="Arial" w:cs="Arial"/>
        </w:rPr>
        <w:t>Perché decise di salire su un  cavallo di legno della giostra?</w:t>
      </w:r>
    </w:p>
    <w:p w14:paraId="38297F0F" w14:textId="77777777" w:rsidR="00754746" w:rsidRDefault="00754746" w:rsidP="00754746">
      <w:pPr>
        <w:ind w:left="708"/>
      </w:pPr>
      <w:r>
        <w:rPr>
          <w:rFonts w:ascii="Arial" w:eastAsia="Arial" w:hAnsi="Arial" w:cs="Arial"/>
        </w:rPr>
        <w:lastRenderedPageBreak/>
        <w:t>□ A  per accompagnare il piccolo nipotino</w:t>
      </w:r>
    </w:p>
    <w:p w14:paraId="2AFC2536" w14:textId="77777777" w:rsidR="00754746" w:rsidRDefault="00754746" w:rsidP="00754746">
      <w:pPr>
        <w:ind w:left="708"/>
      </w:pPr>
      <w:r>
        <w:rPr>
          <w:rFonts w:ascii="Arial" w:eastAsia="Arial" w:hAnsi="Arial" w:cs="Arial"/>
        </w:rPr>
        <w:t>□ B  per capire come mai la giostra piaceva tanto ai bambini</w:t>
      </w:r>
    </w:p>
    <w:p w14:paraId="262C5C64" w14:textId="77777777" w:rsidR="00754746" w:rsidRDefault="00754746" w:rsidP="00754746">
      <w:pPr>
        <w:ind w:left="708"/>
      </w:pPr>
      <w:r>
        <w:rPr>
          <w:rFonts w:ascii="Arial" w:eastAsia="Arial" w:hAnsi="Arial" w:cs="Arial"/>
        </w:rPr>
        <w:t xml:space="preserve">□ C  perché aveva sempre desiderato salirci </w:t>
      </w:r>
    </w:p>
    <w:p w14:paraId="0EE11EA8" w14:textId="77777777" w:rsidR="00754746" w:rsidRDefault="00754746" w:rsidP="00754746">
      <w:pPr>
        <w:ind w:left="708"/>
        <w:rPr>
          <w:rFonts w:ascii="Arial" w:hAnsi="Arial" w:cs="Arial"/>
        </w:rPr>
      </w:pPr>
    </w:p>
    <w:p w14:paraId="6D61BA97" w14:textId="77777777" w:rsidR="00754746" w:rsidRDefault="00754746" w:rsidP="00754746">
      <w:pPr>
        <w:rPr>
          <w:rFonts w:ascii="Arial" w:hAnsi="Arial" w:cs="Arial"/>
        </w:rPr>
      </w:pPr>
    </w:p>
    <w:p w14:paraId="59402F76" w14:textId="77777777" w:rsidR="00754746" w:rsidRDefault="00754746" w:rsidP="00754746">
      <w:pPr>
        <w:widowControl w:val="0"/>
        <w:numPr>
          <w:ilvl w:val="0"/>
          <w:numId w:val="24"/>
        </w:numPr>
        <w:suppressAutoHyphens/>
      </w:pPr>
      <w:r>
        <w:rPr>
          <w:rFonts w:ascii="Arial" w:eastAsia="Arial" w:hAnsi="Arial" w:cs="Arial"/>
        </w:rPr>
        <w:t>Che cosa ben presto divenne anche lei 'una piccola giostra azzurra che girava, mostrando i continenti e gli oceani'?</w:t>
      </w:r>
    </w:p>
    <w:p w14:paraId="0E699E68" w14:textId="77777777" w:rsidR="00754746" w:rsidRDefault="00754746" w:rsidP="00754746">
      <w:pPr>
        <w:ind w:left="708"/>
      </w:pPr>
      <w:r>
        <w:rPr>
          <w:rFonts w:ascii="Arial" w:eastAsia="Arial" w:hAnsi="Arial" w:cs="Arial"/>
        </w:rPr>
        <w:t>□ A  l'Italia</w:t>
      </w:r>
    </w:p>
    <w:p w14:paraId="04EEBBC6" w14:textId="77777777" w:rsidR="00754746" w:rsidRDefault="00754746" w:rsidP="00754746">
      <w:pPr>
        <w:ind w:left="708"/>
      </w:pPr>
      <w:r>
        <w:rPr>
          <w:rFonts w:ascii="Arial" w:eastAsia="Arial" w:hAnsi="Arial" w:cs="Arial"/>
        </w:rPr>
        <w:t>□ B la Romagna</w:t>
      </w:r>
    </w:p>
    <w:p w14:paraId="55A6530D" w14:textId="77777777" w:rsidR="00754746" w:rsidRDefault="00754746" w:rsidP="00754746">
      <w:pPr>
        <w:ind w:left="708"/>
      </w:pPr>
      <w:r>
        <w:rPr>
          <w:rFonts w:ascii="Arial" w:eastAsia="Arial" w:hAnsi="Arial" w:cs="Arial"/>
        </w:rPr>
        <w:t>□ C la Terra</w:t>
      </w:r>
    </w:p>
    <w:p w14:paraId="68CCF56F" w14:textId="77777777" w:rsidR="00754746" w:rsidRDefault="00754746" w:rsidP="00754746">
      <w:pPr>
        <w:rPr>
          <w:rFonts w:ascii="Arial" w:hAnsi="Arial" w:cs="Arial"/>
        </w:rPr>
      </w:pPr>
    </w:p>
    <w:p w14:paraId="19F089C1" w14:textId="77777777" w:rsidR="00754746" w:rsidRDefault="00754746" w:rsidP="00754746">
      <w:pPr>
        <w:widowControl w:val="0"/>
        <w:numPr>
          <w:ilvl w:val="0"/>
          <w:numId w:val="25"/>
        </w:numPr>
        <w:suppressAutoHyphens/>
      </w:pPr>
      <w:r>
        <w:rPr>
          <w:rFonts w:ascii="Arial" w:eastAsia="Arial" w:hAnsi="Arial" w:cs="Arial"/>
          <w:color w:val="1C1C1C"/>
        </w:rPr>
        <w:t xml:space="preserve">Quanto durò il giro del mondo? </w:t>
      </w:r>
    </w:p>
    <w:p w14:paraId="3BE17034" w14:textId="77777777" w:rsidR="00754746" w:rsidRDefault="00754746" w:rsidP="00754746">
      <w:pPr>
        <w:ind w:left="708"/>
      </w:pPr>
      <w:r>
        <w:rPr>
          <w:rFonts w:ascii="Arial" w:eastAsia="Arial" w:hAnsi="Arial" w:cs="Arial"/>
          <w:color w:val="1C1C1C"/>
        </w:rPr>
        <w:t>□ A  un'ora circa</w:t>
      </w:r>
    </w:p>
    <w:p w14:paraId="529A527B" w14:textId="77777777" w:rsidR="00754746" w:rsidRDefault="00754746" w:rsidP="00754746">
      <w:pPr>
        <w:ind w:left="708"/>
      </w:pPr>
      <w:r>
        <w:rPr>
          <w:rFonts w:ascii="Arial" w:eastAsia="Arial" w:hAnsi="Arial" w:cs="Arial"/>
          <w:color w:val="1C1C1C"/>
        </w:rPr>
        <w:t xml:space="preserve">□ B  una giornata </w:t>
      </w:r>
    </w:p>
    <w:p w14:paraId="055B1F7D" w14:textId="77777777" w:rsidR="00754746" w:rsidRDefault="00754746" w:rsidP="00754746">
      <w:pPr>
        <w:ind w:left="708"/>
      </w:pPr>
      <w:r>
        <w:rPr>
          <w:rFonts w:ascii="Arial" w:eastAsia="Arial" w:hAnsi="Arial" w:cs="Arial"/>
          <w:color w:val="1C1C1C"/>
        </w:rPr>
        <w:t xml:space="preserve">□ C qualche minuto  </w:t>
      </w:r>
    </w:p>
    <w:p w14:paraId="13D3B9FB" w14:textId="77777777" w:rsidR="00754746" w:rsidRDefault="00754746" w:rsidP="00754746">
      <w:pPr>
        <w:ind w:left="708"/>
        <w:rPr>
          <w:rFonts w:ascii="Arial" w:hAnsi="Arial" w:cs="Arial"/>
          <w:color w:val="1C1C1C"/>
        </w:rPr>
      </w:pPr>
    </w:p>
    <w:p w14:paraId="3C92952C" w14:textId="77777777" w:rsidR="00754746" w:rsidRDefault="00754746" w:rsidP="00754746">
      <w:r>
        <w:rPr>
          <w:rFonts w:ascii="Arial" w:eastAsia="Arial" w:hAnsi="Arial" w:cs="Arial"/>
          <w:color w:val="1C1C1C"/>
        </w:rPr>
        <w:t xml:space="preserve">    10) Quanto durò un giro di giostra?</w:t>
      </w:r>
    </w:p>
    <w:p w14:paraId="5E717B4B" w14:textId="77777777" w:rsidR="00754746" w:rsidRDefault="00754746" w:rsidP="00754746">
      <w:pPr>
        <w:ind w:left="708"/>
      </w:pPr>
      <w:r>
        <w:rPr>
          <w:rFonts w:ascii="Arial" w:eastAsia="Arial" w:hAnsi="Arial" w:cs="Arial"/>
          <w:color w:val="1C1C1C"/>
        </w:rPr>
        <w:t>□  A un disco intero</w:t>
      </w:r>
    </w:p>
    <w:p w14:paraId="4293E2EF" w14:textId="77777777" w:rsidR="00754746" w:rsidRDefault="00754746" w:rsidP="00754746">
      <w:pPr>
        <w:ind w:left="708"/>
      </w:pPr>
      <w:r>
        <w:rPr>
          <w:rFonts w:ascii="Arial" w:eastAsia="Arial" w:hAnsi="Arial" w:cs="Arial"/>
          <w:color w:val="1C1C1C"/>
        </w:rPr>
        <w:t>□  B 10 minuti</w:t>
      </w:r>
    </w:p>
    <w:p w14:paraId="3E75B9E0" w14:textId="77777777" w:rsidR="00754746" w:rsidRDefault="00754746" w:rsidP="00754746">
      <w:pPr>
        <w:ind w:left="708"/>
      </w:pPr>
      <w:r>
        <w:rPr>
          <w:rFonts w:ascii="Arial" w:eastAsia="Arial" w:hAnsi="Arial" w:cs="Arial"/>
          <w:color w:val="1C1C1C"/>
        </w:rPr>
        <w:t>□  C un giorno intero</w:t>
      </w:r>
    </w:p>
    <w:p w14:paraId="5DC3469B" w14:textId="77777777" w:rsidR="00754746" w:rsidRDefault="00754746" w:rsidP="00754746">
      <w:pPr>
        <w:rPr>
          <w:rFonts w:ascii="Arial" w:hAnsi="Arial" w:cs="Arial"/>
        </w:rPr>
      </w:pPr>
    </w:p>
    <w:p w14:paraId="7C803AB8" w14:textId="22EE6D06" w:rsidR="00754746" w:rsidRDefault="00754746" w:rsidP="00754746">
      <w:pPr>
        <w:jc w:val="right"/>
      </w:pPr>
      <w:r>
        <w:rPr>
          <w:rFonts w:ascii="Arial" w:hAnsi="Arial" w:cs="Arial"/>
          <w:b/>
        </w:rPr>
        <w:t>Esatte ………/10</w:t>
      </w:r>
    </w:p>
    <w:p w14:paraId="5E59A472" w14:textId="77777777" w:rsidR="00754746" w:rsidRDefault="00754746" w:rsidP="00754746">
      <w:pPr>
        <w:rPr>
          <w:rFonts w:ascii="Arial" w:hAnsi="Arial" w:cs="Arial"/>
          <w:b/>
          <w:i/>
        </w:rPr>
      </w:pPr>
    </w:p>
    <w:p w14:paraId="30069024" w14:textId="77777777" w:rsidR="00754746" w:rsidRDefault="00754746" w:rsidP="00754746">
      <w:pPr>
        <w:rPr>
          <w:rFonts w:ascii="Arial" w:hAnsi="Arial" w:cs="Arial"/>
          <w:sz w:val="20"/>
          <w:szCs w:val="20"/>
        </w:rPr>
      </w:pPr>
    </w:p>
    <w:p w14:paraId="06D4900B" w14:textId="77777777" w:rsidR="00754746" w:rsidRDefault="00754746" w:rsidP="00754746">
      <w:pPr>
        <w:jc w:val="right"/>
        <w:rPr>
          <w:rFonts w:ascii="Arial" w:hAnsi="Arial" w:cs="Arial"/>
          <w:b/>
          <w:i/>
          <w:caps/>
          <w:sz w:val="20"/>
          <w:szCs w:val="20"/>
        </w:rPr>
      </w:pPr>
    </w:p>
    <w:p w14:paraId="23A6BD1B" w14:textId="77777777" w:rsidR="00754746" w:rsidRDefault="00754746" w:rsidP="00754746">
      <w:pPr>
        <w:jc w:val="right"/>
        <w:rPr>
          <w:rFonts w:ascii="Arial" w:hAnsi="Arial" w:cs="Arial"/>
          <w:b/>
          <w:i/>
          <w:caps/>
          <w:sz w:val="20"/>
          <w:szCs w:val="20"/>
        </w:rPr>
      </w:pPr>
    </w:p>
    <w:p w14:paraId="7A5B4473" w14:textId="77777777" w:rsidR="00E96971" w:rsidRPr="00472EE4" w:rsidRDefault="00E96971" w:rsidP="000F6D30">
      <w:pPr>
        <w:rPr>
          <w:rFonts w:ascii="Arial" w:hAnsi="Arial"/>
        </w:rPr>
      </w:pPr>
    </w:p>
    <w:p w14:paraId="1A5DECAF" w14:textId="77777777" w:rsidR="000F6D30" w:rsidRPr="002B206F" w:rsidRDefault="000F6D30" w:rsidP="000F6D30">
      <w:pPr>
        <w:jc w:val="right"/>
        <w:rPr>
          <w:rFonts w:ascii="Arial" w:hAnsi="Arial" w:cs="Arial"/>
          <w:b/>
          <w:i/>
          <w:caps/>
        </w:rPr>
      </w:pPr>
    </w:p>
    <w:p w14:paraId="204DC79F" w14:textId="77777777" w:rsidR="000F6D30" w:rsidRPr="0030198C" w:rsidRDefault="000F6D30" w:rsidP="0030198C">
      <w:pPr>
        <w:pStyle w:val="Paragrafoelenco"/>
        <w:numPr>
          <w:ilvl w:val="0"/>
          <w:numId w:val="13"/>
        </w:numPr>
        <w:rPr>
          <w:rFonts w:ascii="Arial" w:hAnsi="Arial" w:cs="Arial"/>
          <w:i/>
        </w:rPr>
      </w:pPr>
      <w:r w:rsidRPr="0030198C">
        <w:rPr>
          <w:rFonts w:ascii="Arial" w:hAnsi="Arial" w:cs="Arial"/>
          <w:b/>
          <w:i/>
        </w:rPr>
        <w:t xml:space="preserve">PROVA DI SCRITTURA : DETTATO </w:t>
      </w:r>
      <w:r w:rsidR="00F45DD1" w:rsidRPr="0030198C">
        <w:rPr>
          <w:rFonts w:ascii="Arial" w:hAnsi="Arial" w:cs="Arial"/>
          <w:b/>
          <w:i/>
        </w:rPr>
        <w:t xml:space="preserve">ORTOGRAFICO </w:t>
      </w:r>
      <w:r w:rsidRPr="0030198C">
        <w:rPr>
          <w:rFonts w:ascii="Arial" w:hAnsi="Arial" w:cs="Arial"/>
          <w:b/>
          <w:i/>
        </w:rPr>
        <w:t>(foglio allegato)</w:t>
      </w:r>
      <w:r w:rsidRPr="0030198C">
        <w:rPr>
          <w:rFonts w:ascii="Arial" w:hAnsi="Arial" w:cs="Arial"/>
          <w:i/>
        </w:rPr>
        <w:t xml:space="preserve"> </w:t>
      </w:r>
    </w:p>
    <w:p w14:paraId="62EFF4A1" w14:textId="77777777" w:rsidR="000F6D30" w:rsidRDefault="000F6D30" w:rsidP="000F6D30">
      <w:pPr>
        <w:jc w:val="right"/>
        <w:rPr>
          <w:rFonts w:ascii="Arial" w:hAnsi="Arial" w:cs="Arial"/>
        </w:rPr>
      </w:pPr>
      <w:r>
        <w:rPr>
          <w:rFonts w:ascii="Arial" w:hAnsi="Arial" w:cs="Arial"/>
        </w:rPr>
        <w:t xml:space="preserve">                                                                 Esatte       </w:t>
      </w:r>
      <w:r w:rsidR="001E0F7D">
        <w:rPr>
          <w:rFonts w:ascii="Arial" w:hAnsi="Arial" w:cs="Arial"/>
        </w:rPr>
        <w:t>/153</w:t>
      </w:r>
    </w:p>
    <w:p w14:paraId="2A88A479" w14:textId="53127306" w:rsidR="00E96971" w:rsidRDefault="00E96971" w:rsidP="000F6D30">
      <w:pPr>
        <w:jc w:val="right"/>
        <w:rPr>
          <w:rFonts w:ascii="Arial" w:hAnsi="Arial" w:cs="Arial"/>
        </w:rPr>
      </w:pPr>
    </w:p>
    <w:p w14:paraId="05D38573" w14:textId="1EB33F35" w:rsidR="00040ABF" w:rsidRDefault="00040ABF" w:rsidP="000F6D30">
      <w:pPr>
        <w:jc w:val="right"/>
        <w:rPr>
          <w:rFonts w:ascii="Arial" w:hAnsi="Arial" w:cs="Arial"/>
        </w:rPr>
      </w:pPr>
    </w:p>
    <w:p w14:paraId="5D8C9118" w14:textId="74A73270" w:rsidR="00040ABF" w:rsidRDefault="00040ABF" w:rsidP="000F6D30">
      <w:pPr>
        <w:jc w:val="right"/>
        <w:rPr>
          <w:rFonts w:ascii="Arial" w:hAnsi="Arial" w:cs="Arial"/>
        </w:rPr>
      </w:pPr>
    </w:p>
    <w:p w14:paraId="4D46E208" w14:textId="335A23C0" w:rsidR="00040ABF" w:rsidRDefault="00040ABF" w:rsidP="000F6D30">
      <w:pPr>
        <w:jc w:val="right"/>
        <w:rPr>
          <w:rFonts w:ascii="Arial" w:hAnsi="Arial" w:cs="Arial"/>
        </w:rPr>
      </w:pPr>
    </w:p>
    <w:p w14:paraId="241A443C" w14:textId="1EB87037" w:rsidR="00040ABF" w:rsidRDefault="00040ABF" w:rsidP="000F6D30">
      <w:pPr>
        <w:jc w:val="right"/>
        <w:rPr>
          <w:rFonts w:ascii="Arial" w:hAnsi="Arial" w:cs="Arial"/>
        </w:rPr>
      </w:pPr>
    </w:p>
    <w:p w14:paraId="24B5AD39" w14:textId="68C322DF" w:rsidR="00040ABF" w:rsidRDefault="00040ABF" w:rsidP="000F6D30">
      <w:pPr>
        <w:jc w:val="right"/>
        <w:rPr>
          <w:rFonts w:ascii="Arial" w:hAnsi="Arial" w:cs="Arial"/>
        </w:rPr>
      </w:pPr>
    </w:p>
    <w:p w14:paraId="211DA393" w14:textId="0918FAB9" w:rsidR="00040ABF" w:rsidRDefault="00040ABF" w:rsidP="000F6D30">
      <w:pPr>
        <w:jc w:val="right"/>
        <w:rPr>
          <w:rFonts w:ascii="Arial" w:hAnsi="Arial" w:cs="Arial"/>
        </w:rPr>
      </w:pPr>
    </w:p>
    <w:p w14:paraId="1E574727" w14:textId="155162A3" w:rsidR="00040ABF" w:rsidRDefault="00040ABF" w:rsidP="000F6D30">
      <w:pPr>
        <w:jc w:val="right"/>
        <w:rPr>
          <w:rFonts w:ascii="Arial" w:hAnsi="Arial" w:cs="Arial"/>
        </w:rPr>
      </w:pPr>
    </w:p>
    <w:p w14:paraId="6E41B4EB" w14:textId="69C693EE" w:rsidR="00040ABF" w:rsidRDefault="00040ABF" w:rsidP="000F6D30">
      <w:pPr>
        <w:jc w:val="right"/>
        <w:rPr>
          <w:rFonts w:ascii="Arial" w:hAnsi="Arial" w:cs="Arial"/>
        </w:rPr>
      </w:pPr>
    </w:p>
    <w:p w14:paraId="0225F558" w14:textId="0541E952" w:rsidR="00040ABF" w:rsidRDefault="00040ABF" w:rsidP="000F6D30">
      <w:pPr>
        <w:jc w:val="right"/>
        <w:rPr>
          <w:rFonts w:ascii="Arial" w:hAnsi="Arial" w:cs="Arial"/>
        </w:rPr>
      </w:pPr>
    </w:p>
    <w:p w14:paraId="4CA092AE" w14:textId="47280E45" w:rsidR="00040ABF" w:rsidRDefault="00040ABF" w:rsidP="000F6D30">
      <w:pPr>
        <w:jc w:val="right"/>
        <w:rPr>
          <w:rFonts w:ascii="Arial" w:hAnsi="Arial" w:cs="Arial"/>
        </w:rPr>
      </w:pPr>
    </w:p>
    <w:p w14:paraId="66B83B4A" w14:textId="44C77800" w:rsidR="00040ABF" w:rsidRDefault="00040ABF" w:rsidP="000F6D30">
      <w:pPr>
        <w:jc w:val="right"/>
        <w:rPr>
          <w:rFonts w:ascii="Arial" w:hAnsi="Arial" w:cs="Arial"/>
        </w:rPr>
      </w:pPr>
    </w:p>
    <w:p w14:paraId="335363FA" w14:textId="212F4EB4" w:rsidR="00040ABF" w:rsidRDefault="00040ABF" w:rsidP="000F6D30">
      <w:pPr>
        <w:jc w:val="right"/>
        <w:rPr>
          <w:rFonts w:ascii="Arial" w:hAnsi="Arial" w:cs="Arial"/>
        </w:rPr>
      </w:pPr>
    </w:p>
    <w:p w14:paraId="2EEB23E9" w14:textId="0DCD774A" w:rsidR="00040ABF" w:rsidRDefault="00040ABF" w:rsidP="000F6D30">
      <w:pPr>
        <w:jc w:val="right"/>
        <w:rPr>
          <w:rFonts w:ascii="Arial" w:hAnsi="Arial" w:cs="Arial"/>
        </w:rPr>
      </w:pPr>
    </w:p>
    <w:p w14:paraId="1E661CF7" w14:textId="4E71E35B" w:rsidR="00040ABF" w:rsidRDefault="00040ABF" w:rsidP="000F6D30">
      <w:pPr>
        <w:jc w:val="right"/>
        <w:rPr>
          <w:rFonts w:ascii="Arial" w:hAnsi="Arial" w:cs="Arial"/>
        </w:rPr>
      </w:pPr>
    </w:p>
    <w:p w14:paraId="022BF9AC" w14:textId="6C15E644" w:rsidR="00040ABF" w:rsidRDefault="00040ABF" w:rsidP="000F6D30">
      <w:pPr>
        <w:jc w:val="right"/>
        <w:rPr>
          <w:rFonts w:ascii="Arial" w:hAnsi="Arial" w:cs="Arial"/>
        </w:rPr>
      </w:pPr>
    </w:p>
    <w:p w14:paraId="1F2FB40C" w14:textId="041AE5CA" w:rsidR="00040ABF" w:rsidRDefault="00040ABF" w:rsidP="000F6D30">
      <w:pPr>
        <w:jc w:val="right"/>
        <w:rPr>
          <w:rFonts w:ascii="Arial" w:hAnsi="Arial" w:cs="Arial"/>
        </w:rPr>
      </w:pPr>
    </w:p>
    <w:p w14:paraId="16EE170E" w14:textId="46F72F0E" w:rsidR="00040ABF" w:rsidRDefault="00040ABF" w:rsidP="000F6D30">
      <w:pPr>
        <w:jc w:val="right"/>
        <w:rPr>
          <w:rFonts w:ascii="Arial" w:hAnsi="Arial" w:cs="Arial"/>
        </w:rPr>
      </w:pPr>
    </w:p>
    <w:p w14:paraId="13D5040E" w14:textId="6E094A00" w:rsidR="00040ABF" w:rsidRDefault="00040ABF" w:rsidP="000F6D30">
      <w:pPr>
        <w:jc w:val="right"/>
        <w:rPr>
          <w:rFonts w:ascii="Arial" w:hAnsi="Arial" w:cs="Arial"/>
        </w:rPr>
      </w:pPr>
    </w:p>
    <w:p w14:paraId="7568D5B0" w14:textId="51DAAC29" w:rsidR="00040ABF" w:rsidRDefault="00040ABF" w:rsidP="000F6D30">
      <w:pPr>
        <w:jc w:val="right"/>
        <w:rPr>
          <w:rFonts w:ascii="Arial" w:hAnsi="Arial" w:cs="Arial"/>
        </w:rPr>
      </w:pPr>
    </w:p>
    <w:p w14:paraId="4D0B7809" w14:textId="4C08D4A0" w:rsidR="00040ABF" w:rsidRDefault="00040ABF" w:rsidP="000F6D30">
      <w:pPr>
        <w:jc w:val="right"/>
        <w:rPr>
          <w:rFonts w:ascii="Arial" w:hAnsi="Arial" w:cs="Arial"/>
        </w:rPr>
      </w:pPr>
    </w:p>
    <w:p w14:paraId="1D91C4AF" w14:textId="46AE4402" w:rsidR="00040ABF" w:rsidRDefault="00040ABF" w:rsidP="00BC3B5B">
      <w:pPr>
        <w:rPr>
          <w:rFonts w:ascii="Arial" w:hAnsi="Arial" w:cs="Arial"/>
        </w:rPr>
      </w:pPr>
    </w:p>
    <w:p w14:paraId="2673DD91" w14:textId="77777777" w:rsidR="00BC3B5B" w:rsidRDefault="00BC3B5B" w:rsidP="00BC3B5B">
      <w:pPr>
        <w:rPr>
          <w:rFonts w:ascii="Arial" w:hAnsi="Arial" w:cs="Arial"/>
        </w:rPr>
      </w:pPr>
    </w:p>
    <w:p w14:paraId="571A8395" w14:textId="77777777" w:rsidR="000F6D30" w:rsidRDefault="000F6D30" w:rsidP="000F6D30">
      <w:pPr>
        <w:rPr>
          <w:rFonts w:ascii="Arial" w:hAnsi="Arial" w:cs="Arial"/>
        </w:rPr>
      </w:pPr>
    </w:p>
    <w:p w14:paraId="2F36CBDD" w14:textId="77777777" w:rsidR="000F6D30" w:rsidRPr="00B85A65" w:rsidRDefault="000F6D30" w:rsidP="000F6D30">
      <w:pPr>
        <w:pStyle w:val="Paragrafoelenco"/>
        <w:numPr>
          <w:ilvl w:val="0"/>
          <w:numId w:val="13"/>
        </w:numPr>
        <w:rPr>
          <w:rFonts w:ascii="Arial" w:hAnsi="Arial" w:cs="Arial"/>
        </w:rPr>
      </w:pPr>
      <w:r w:rsidRPr="00B85A65">
        <w:rPr>
          <w:rFonts w:ascii="Arial" w:hAnsi="Arial"/>
          <w:b/>
          <w:i/>
        </w:rPr>
        <w:t>RIFLESSIONE LINGUISTICA</w:t>
      </w:r>
      <w:r w:rsidR="0030198C" w:rsidRPr="00B85A65">
        <w:rPr>
          <w:rFonts w:ascii="Arial" w:hAnsi="Arial"/>
          <w:b/>
          <w:i/>
        </w:rPr>
        <w:t xml:space="preserve"> </w:t>
      </w:r>
    </w:p>
    <w:p w14:paraId="6437A3DE" w14:textId="2E18E389" w:rsidR="00BB1F63" w:rsidRPr="00BB1F63" w:rsidRDefault="00F15586" w:rsidP="00BB1F63">
      <w:pPr>
        <w:tabs>
          <w:tab w:val="left" w:pos="8707"/>
        </w:tabs>
        <w:rPr>
          <w:rFonts w:ascii="Arial" w:hAnsi="Arial" w:cs="Arial"/>
          <w:i/>
        </w:rPr>
      </w:pPr>
      <w:r>
        <w:rPr>
          <w:rFonts w:ascii="Arial" w:hAnsi="Arial" w:cs="Arial"/>
          <w:b/>
        </w:rPr>
        <w:t>3</w:t>
      </w:r>
      <w:r w:rsidR="00BB1F63" w:rsidRPr="00B85A65">
        <w:rPr>
          <w:rFonts w:ascii="Arial" w:hAnsi="Arial" w:cs="Arial"/>
          <w:b/>
        </w:rPr>
        <w:t>a)</w:t>
      </w:r>
      <w:r w:rsidR="00BB1F63">
        <w:rPr>
          <w:rFonts w:ascii="Arial" w:hAnsi="Arial" w:cs="Arial"/>
          <w:b/>
          <w:sz w:val="28"/>
          <w:szCs w:val="28"/>
        </w:rPr>
        <w:t xml:space="preserve"> </w:t>
      </w:r>
      <w:r w:rsidR="00BB1F63" w:rsidRPr="00BB1F63">
        <w:rPr>
          <w:rFonts w:ascii="Arial" w:hAnsi="Arial" w:cs="Arial"/>
          <w:b/>
        </w:rPr>
        <w:t>ANALISI GRAMMATICALE</w:t>
      </w:r>
      <w:r w:rsidR="00BB1F63">
        <w:rPr>
          <w:rFonts w:ascii="Arial" w:hAnsi="Arial" w:cs="Arial"/>
          <w:b/>
        </w:rPr>
        <w:t xml:space="preserve">: </w:t>
      </w:r>
      <w:r w:rsidR="00BB1F63" w:rsidRPr="00BB1F63">
        <w:rPr>
          <w:rFonts w:ascii="Arial" w:hAnsi="Arial" w:cs="Arial"/>
          <w:i/>
        </w:rPr>
        <w:t>di ogni parola (parte del discorso), analizza la relativa funzione grammaticale (es. il: articolo determinativo maschile singolare…)</w:t>
      </w:r>
      <w:r w:rsidR="00B85A65">
        <w:rPr>
          <w:rFonts w:ascii="Arial" w:hAnsi="Arial" w:cs="Arial"/>
          <w:i/>
        </w:rPr>
        <w:t>, anche utilizzando le abbreviazioni</w:t>
      </w:r>
    </w:p>
    <w:p w14:paraId="45965989" w14:textId="77777777" w:rsidR="00BB1F63" w:rsidRPr="00BB1F63" w:rsidRDefault="00BB1F63" w:rsidP="00BB1F63">
      <w:pPr>
        <w:tabs>
          <w:tab w:val="left" w:pos="8707"/>
        </w:tabs>
        <w:rPr>
          <w:rFonts w:ascii="Arial" w:hAnsi="Arial" w:cs="Arial"/>
          <w:i/>
        </w:rPr>
      </w:pPr>
    </w:p>
    <w:p w14:paraId="33F5A719" w14:textId="77777777" w:rsidR="00BB1F63" w:rsidRDefault="007F6B3D" w:rsidP="00BB1F63">
      <w:pPr>
        <w:tabs>
          <w:tab w:val="left" w:pos="8707"/>
        </w:tabs>
        <w:rPr>
          <w:rFonts w:ascii="Arial" w:hAnsi="Arial" w:cs="Arial"/>
          <w:b/>
          <w:szCs w:val="28"/>
        </w:rPr>
      </w:pPr>
      <w:r>
        <w:rPr>
          <w:rFonts w:ascii="Arial" w:hAnsi="Arial" w:cs="Arial"/>
          <w:b/>
          <w:szCs w:val="28"/>
        </w:rPr>
        <w:t xml:space="preserve">UN LUPO </w:t>
      </w:r>
      <w:r w:rsidR="00BB1F63" w:rsidRPr="001F1DEE">
        <w:rPr>
          <w:rFonts w:ascii="Arial" w:hAnsi="Arial" w:cs="Arial"/>
          <w:b/>
          <w:szCs w:val="28"/>
        </w:rPr>
        <w:t xml:space="preserve"> USCÌ DAL BOSCO E GIUNSE AL FRESCO TORRENTE.</w:t>
      </w:r>
    </w:p>
    <w:p w14:paraId="72184B1D" w14:textId="77777777" w:rsidR="00BB1F63" w:rsidRDefault="00BB1F63" w:rsidP="00BB1F63">
      <w:pPr>
        <w:tabs>
          <w:tab w:val="left" w:pos="8707"/>
        </w:tabs>
        <w:rPr>
          <w:rFonts w:ascii="Arial" w:hAnsi="Arial" w:cs="Arial"/>
          <w:b/>
          <w:szCs w:val="28"/>
        </w:rPr>
      </w:pPr>
    </w:p>
    <w:p w14:paraId="290679FE" w14:textId="77777777" w:rsidR="00BB1F63" w:rsidRPr="001F1DEE" w:rsidRDefault="00BB1F63" w:rsidP="00BB1F63">
      <w:pPr>
        <w:tabs>
          <w:tab w:val="left" w:pos="8707"/>
        </w:tabs>
        <w:rPr>
          <w:rFonts w:ascii="Arial" w:hAnsi="Arial" w:cs="Arial"/>
          <w:b/>
          <w:szCs w:val="28"/>
        </w:rPr>
      </w:pPr>
    </w:p>
    <w:p w14:paraId="7882D2D2" w14:textId="77777777"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UN:__________________________</w:t>
      </w:r>
      <w:r w:rsidR="00C97493">
        <w:rPr>
          <w:rFonts w:ascii="Arial" w:hAnsi="Arial" w:cs="Arial"/>
          <w:b/>
          <w:sz w:val="28"/>
          <w:szCs w:val="28"/>
        </w:rPr>
        <w:t>________________________________</w:t>
      </w:r>
    </w:p>
    <w:p w14:paraId="4DDEC26A" w14:textId="76C89418" w:rsidR="00BB1F63" w:rsidRDefault="007F6B3D" w:rsidP="00BB1F63">
      <w:pPr>
        <w:tabs>
          <w:tab w:val="left" w:pos="8707"/>
        </w:tabs>
        <w:spacing w:line="360" w:lineRule="auto"/>
        <w:rPr>
          <w:rFonts w:ascii="Arial" w:hAnsi="Arial" w:cs="Arial"/>
          <w:b/>
          <w:sz w:val="28"/>
          <w:szCs w:val="28"/>
        </w:rPr>
      </w:pPr>
      <w:r>
        <w:rPr>
          <w:rFonts w:ascii="Arial" w:hAnsi="Arial" w:cs="Arial"/>
          <w:b/>
          <w:sz w:val="28"/>
          <w:szCs w:val="28"/>
        </w:rPr>
        <w:t>LUPO</w:t>
      </w:r>
      <w:r w:rsidR="00BB1F63">
        <w:rPr>
          <w:rFonts w:ascii="Arial" w:hAnsi="Arial" w:cs="Arial"/>
          <w:b/>
          <w:sz w:val="28"/>
          <w:szCs w:val="28"/>
        </w:rPr>
        <w:t>:___________________________________________________</w:t>
      </w:r>
      <w:r w:rsidR="00BC3B5B">
        <w:rPr>
          <w:rFonts w:ascii="Arial" w:hAnsi="Arial" w:cs="Arial"/>
          <w:b/>
          <w:sz w:val="28"/>
          <w:szCs w:val="28"/>
        </w:rPr>
        <w:t>___</w:t>
      </w:r>
    </w:p>
    <w:p w14:paraId="75D54DB9" w14:textId="2922FEA1"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_____________________________________________________________</w:t>
      </w:r>
      <w:r w:rsidR="00BC3B5B">
        <w:rPr>
          <w:rFonts w:ascii="Arial" w:hAnsi="Arial" w:cs="Arial"/>
          <w:b/>
          <w:sz w:val="28"/>
          <w:szCs w:val="28"/>
        </w:rPr>
        <w:t>_____________________________________________________________</w:t>
      </w:r>
    </w:p>
    <w:p w14:paraId="13139DA8" w14:textId="77777777"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USCÌ:________________________________________________________</w:t>
      </w:r>
    </w:p>
    <w:p w14:paraId="7293FBC9" w14:textId="77777777"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_____________________________________________________________</w:t>
      </w:r>
    </w:p>
    <w:p w14:paraId="322F5258" w14:textId="77777777"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DAL:_________________________________________________________</w:t>
      </w:r>
    </w:p>
    <w:p w14:paraId="5C76CB6A" w14:textId="77777777"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BOSCO: ______________________________________________________</w:t>
      </w:r>
    </w:p>
    <w:p w14:paraId="54668C5B" w14:textId="77777777"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_____________________________________________________________</w:t>
      </w:r>
    </w:p>
    <w:p w14:paraId="7D2359A5" w14:textId="77777777" w:rsidR="00BB1F63" w:rsidRPr="00BB1F63" w:rsidRDefault="00C97493" w:rsidP="00BB1F63">
      <w:pPr>
        <w:tabs>
          <w:tab w:val="left" w:pos="8707"/>
        </w:tabs>
        <w:spacing w:line="360" w:lineRule="auto"/>
        <w:rPr>
          <w:rFonts w:ascii="Arial" w:hAnsi="Arial" w:cs="Arial"/>
          <w:i/>
          <w:sz w:val="28"/>
          <w:szCs w:val="28"/>
        </w:rPr>
      </w:pPr>
      <w:r>
        <w:rPr>
          <w:rFonts w:ascii="Arial" w:hAnsi="Arial" w:cs="Arial"/>
          <w:b/>
          <w:sz w:val="28"/>
          <w:szCs w:val="28"/>
        </w:rPr>
        <w:t>E: ___________________________________________________________</w:t>
      </w:r>
    </w:p>
    <w:p w14:paraId="5032FFEF" w14:textId="77777777"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GIUNSE:______________________________________________________</w:t>
      </w:r>
    </w:p>
    <w:p w14:paraId="4F914A5E" w14:textId="77777777"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_____________________________________________________________</w:t>
      </w:r>
    </w:p>
    <w:p w14:paraId="13DECA1F" w14:textId="77777777"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AL: __________________________________________________________</w:t>
      </w:r>
    </w:p>
    <w:p w14:paraId="64FCD629" w14:textId="7A87DAFB"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FRESCO: ____________________________________________________</w:t>
      </w:r>
    </w:p>
    <w:p w14:paraId="48E8BB4E" w14:textId="61CC55E0" w:rsidR="00BC3B5B" w:rsidRDefault="00BC3B5B" w:rsidP="00BB1F63">
      <w:pPr>
        <w:tabs>
          <w:tab w:val="left" w:pos="8707"/>
        </w:tabs>
        <w:spacing w:line="360" w:lineRule="auto"/>
        <w:rPr>
          <w:rFonts w:ascii="Arial" w:hAnsi="Arial" w:cs="Arial"/>
          <w:b/>
          <w:sz w:val="28"/>
          <w:szCs w:val="28"/>
        </w:rPr>
      </w:pPr>
      <w:r>
        <w:rPr>
          <w:rFonts w:ascii="Arial" w:hAnsi="Arial" w:cs="Arial"/>
          <w:b/>
          <w:sz w:val="28"/>
          <w:szCs w:val="28"/>
        </w:rPr>
        <w:t>_____________________________________________________________</w:t>
      </w:r>
    </w:p>
    <w:p w14:paraId="52B0C6FF" w14:textId="77777777" w:rsidR="00BB1F63" w:rsidRDefault="00BB1F63" w:rsidP="00BB1F63">
      <w:pPr>
        <w:tabs>
          <w:tab w:val="left" w:pos="8707"/>
        </w:tabs>
        <w:spacing w:line="360" w:lineRule="auto"/>
        <w:rPr>
          <w:rFonts w:ascii="Arial" w:hAnsi="Arial" w:cs="Arial"/>
          <w:b/>
          <w:sz w:val="28"/>
          <w:szCs w:val="28"/>
        </w:rPr>
      </w:pPr>
      <w:r>
        <w:rPr>
          <w:rFonts w:ascii="Arial" w:hAnsi="Arial" w:cs="Arial"/>
          <w:b/>
          <w:sz w:val="28"/>
          <w:szCs w:val="28"/>
        </w:rPr>
        <w:t>TORRENTE:___________________________________________________</w:t>
      </w:r>
    </w:p>
    <w:p w14:paraId="62CF1840" w14:textId="77777777" w:rsidR="00BB1F63" w:rsidRDefault="00BB1F63" w:rsidP="00BB1F63">
      <w:pPr>
        <w:tabs>
          <w:tab w:val="left" w:pos="8707"/>
        </w:tabs>
        <w:spacing w:line="360" w:lineRule="auto"/>
        <w:rPr>
          <w:rFonts w:ascii="Arial" w:hAnsi="Arial" w:cs="Arial"/>
        </w:rPr>
      </w:pPr>
      <w:r>
        <w:rPr>
          <w:rFonts w:ascii="Arial" w:hAnsi="Arial" w:cs="Arial"/>
          <w:b/>
          <w:sz w:val="28"/>
          <w:szCs w:val="28"/>
        </w:rPr>
        <w:t>_____________________________________________________________</w:t>
      </w:r>
    </w:p>
    <w:p w14:paraId="3DE23381" w14:textId="77777777" w:rsidR="00BB1F63" w:rsidRDefault="00B85A65" w:rsidP="00BB1F63">
      <w:pPr>
        <w:tabs>
          <w:tab w:val="left" w:pos="8707"/>
        </w:tabs>
        <w:spacing w:line="360" w:lineRule="auto"/>
        <w:jc w:val="right"/>
        <w:rPr>
          <w:rFonts w:ascii="Arial" w:hAnsi="Arial" w:cs="Arial"/>
        </w:rPr>
      </w:pPr>
      <w:r>
        <w:rPr>
          <w:rFonts w:ascii="Arial" w:hAnsi="Arial" w:cs="Arial"/>
        </w:rPr>
        <w:t>Esatti</w:t>
      </w:r>
      <w:r w:rsidR="00BB1F63">
        <w:rPr>
          <w:rFonts w:ascii="Arial" w:hAnsi="Arial" w:cs="Arial"/>
        </w:rPr>
        <w:t xml:space="preserve">       /10</w:t>
      </w:r>
    </w:p>
    <w:p w14:paraId="29DEB70D" w14:textId="47AFF5CF" w:rsidR="00C97493" w:rsidRDefault="00C97493" w:rsidP="00BB1F63">
      <w:pPr>
        <w:tabs>
          <w:tab w:val="left" w:pos="8707"/>
        </w:tabs>
        <w:spacing w:line="360" w:lineRule="auto"/>
        <w:jc w:val="right"/>
        <w:rPr>
          <w:rFonts w:ascii="Arial" w:hAnsi="Arial" w:cs="Arial"/>
          <w:b/>
          <w:sz w:val="28"/>
          <w:szCs w:val="28"/>
        </w:rPr>
      </w:pPr>
    </w:p>
    <w:p w14:paraId="4475DA58" w14:textId="78463B21" w:rsidR="00040ABF" w:rsidRDefault="00040ABF" w:rsidP="00BB1F63">
      <w:pPr>
        <w:tabs>
          <w:tab w:val="left" w:pos="8707"/>
        </w:tabs>
        <w:spacing w:line="360" w:lineRule="auto"/>
        <w:jc w:val="right"/>
        <w:rPr>
          <w:rFonts w:ascii="Arial" w:hAnsi="Arial" w:cs="Arial"/>
          <w:b/>
          <w:sz w:val="28"/>
          <w:szCs w:val="28"/>
        </w:rPr>
      </w:pPr>
    </w:p>
    <w:p w14:paraId="39576709" w14:textId="69189C75" w:rsidR="00040ABF" w:rsidRDefault="00040ABF" w:rsidP="00BB1F63">
      <w:pPr>
        <w:tabs>
          <w:tab w:val="left" w:pos="8707"/>
        </w:tabs>
        <w:spacing w:line="360" w:lineRule="auto"/>
        <w:jc w:val="right"/>
        <w:rPr>
          <w:rFonts w:ascii="Arial" w:hAnsi="Arial" w:cs="Arial"/>
          <w:b/>
          <w:sz w:val="28"/>
          <w:szCs w:val="28"/>
        </w:rPr>
      </w:pPr>
    </w:p>
    <w:p w14:paraId="24D7EA87" w14:textId="7707608E" w:rsidR="00040ABF" w:rsidRDefault="00040ABF" w:rsidP="00BC3B5B">
      <w:pPr>
        <w:tabs>
          <w:tab w:val="left" w:pos="8707"/>
        </w:tabs>
        <w:spacing w:line="360" w:lineRule="auto"/>
        <w:rPr>
          <w:rFonts w:ascii="Arial" w:hAnsi="Arial" w:cs="Arial"/>
          <w:b/>
          <w:sz w:val="28"/>
          <w:szCs w:val="28"/>
        </w:rPr>
      </w:pPr>
      <w:bookmarkStart w:id="0" w:name="_GoBack"/>
      <w:bookmarkEnd w:id="0"/>
    </w:p>
    <w:p w14:paraId="71101893" w14:textId="77777777" w:rsidR="00BC3B5B" w:rsidRDefault="00BC3B5B" w:rsidP="00BC3B5B">
      <w:pPr>
        <w:tabs>
          <w:tab w:val="left" w:pos="8707"/>
        </w:tabs>
        <w:spacing w:line="360" w:lineRule="auto"/>
        <w:rPr>
          <w:rFonts w:ascii="Arial" w:hAnsi="Arial" w:cs="Arial"/>
          <w:b/>
          <w:sz w:val="28"/>
          <w:szCs w:val="28"/>
        </w:rPr>
      </w:pPr>
    </w:p>
    <w:p w14:paraId="79A258CA" w14:textId="39140C92" w:rsidR="00F32A1C" w:rsidRPr="00F32A1C" w:rsidRDefault="00F15586" w:rsidP="00F32A1C">
      <w:pPr>
        <w:tabs>
          <w:tab w:val="left" w:pos="8707"/>
        </w:tabs>
        <w:spacing w:line="360" w:lineRule="auto"/>
        <w:rPr>
          <w:rFonts w:ascii="Arial" w:hAnsi="Arial" w:cs="Arial"/>
          <w:b/>
          <w:sz w:val="28"/>
          <w:szCs w:val="28"/>
        </w:rPr>
      </w:pPr>
      <w:r>
        <w:rPr>
          <w:rFonts w:ascii="Arial" w:hAnsi="Arial" w:cs="Arial"/>
          <w:b/>
        </w:rPr>
        <w:lastRenderedPageBreak/>
        <w:t>3</w:t>
      </w:r>
      <w:r w:rsidR="00BB1F63" w:rsidRPr="00EA6C7F">
        <w:rPr>
          <w:rFonts w:ascii="Arial" w:hAnsi="Arial" w:cs="Arial"/>
          <w:b/>
        </w:rPr>
        <w:t>b)</w:t>
      </w:r>
      <w:r w:rsidR="00BB1F63">
        <w:rPr>
          <w:rFonts w:ascii="Arial" w:hAnsi="Arial" w:cs="Arial"/>
          <w:b/>
          <w:sz w:val="28"/>
          <w:szCs w:val="28"/>
        </w:rPr>
        <w:t xml:space="preserve"> </w:t>
      </w:r>
      <w:r w:rsidR="00F32A1C" w:rsidRPr="00F32A1C">
        <w:rPr>
          <w:rFonts w:ascii="Arial" w:hAnsi="Arial" w:cs="Arial"/>
          <w:i/>
        </w:rPr>
        <w:t>Analizza in tabella le seguenti voci verbali:</w:t>
      </w:r>
    </w:p>
    <w:tbl>
      <w:tblPr>
        <w:tblW w:w="10036" w:type="dxa"/>
        <w:tblInd w:w="-5" w:type="dxa"/>
        <w:tblLayout w:type="fixed"/>
        <w:tblLook w:val="0000" w:firstRow="0" w:lastRow="0" w:firstColumn="0" w:lastColumn="0" w:noHBand="0" w:noVBand="0"/>
      </w:tblPr>
      <w:tblGrid>
        <w:gridCol w:w="1956"/>
        <w:gridCol w:w="1985"/>
        <w:gridCol w:w="1417"/>
        <w:gridCol w:w="1559"/>
        <w:gridCol w:w="1701"/>
        <w:gridCol w:w="1418"/>
      </w:tblGrid>
      <w:tr w:rsidR="00F32A1C" w14:paraId="23B0A5EB" w14:textId="77777777" w:rsidTr="001A48B2">
        <w:tc>
          <w:tcPr>
            <w:tcW w:w="1956" w:type="dxa"/>
            <w:tcBorders>
              <w:top w:val="single" w:sz="4" w:space="0" w:color="000001"/>
              <w:left w:val="single" w:sz="4" w:space="0" w:color="000001"/>
              <w:bottom w:val="single" w:sz="4" w:space="0" w:color="000001"/>
            </w:tcBorders>
            <w:shd w:val="clear" w:color="auto" w:fill="FFFFFF"/>
          </w:tcPr>
          <w:p w14:paraId="6435393D" w14:textId="77777777" w:rsidR="00F32A1C" w:rsidRPr="00786E7F" w:rsidRDefault="00F32A1C" w:rsidP="001A48B2">
            <w:pPr>
              <w:jc w:val="center"/>
              <w:rPr>
                <w:sz w:val="20"/>
                <w:szCs w:val="20"/>
              </w:rPr>
            </w:pPr>
            <w:r w:rsidRPr="00786E7F">
              <w:rPr>
                <w:rFonts w:ascii="Arial" w:hAnsi="Arial" w:cs="Arial"/>
                <w:b/>
                <w:sz w:val="20"/>
                <w:szCs w:val="20"/>
              </w:rPr>
              <w:t>Voce verbale</w:t>
            </w:r>
          </w:p>
        </w:tc>
        <w:tc>
          <w:tcPr>
            <w:tcW w:w="1985" w:type="dxa"/>
            <w:tcBorders>
              <w:top w:val="single" w:sz="4" w:space="0" w:color="000001"/>
              <w:left w:val="single" w:sz="4" w:space="0" w:color="000001"/>
              <w:bottom w:val="single" w:sz="4" w:space="0" w:color="000001"/>
            </w:tcBorders>
            <w:shd w:val="clear" w:color="auto" w:fill="FFFFFF"/>
          </w:tcPr>
          <w:p w14:paraId="68E1BCBD" w14:textId="77777777" w:rsidR="00F32A1C" w:rsidRDefault="00F32A1C" w:rsidP="001A48B2">
            <w:pPr>
              <w:jc w:val="center"/>
            </w:pPr>
            <w:r>
              <w:rPr>
                <w:rFonts w:ascii="Arial" w:hAnsi="Arial" w:cs="Arial"/>
                <w:b/>
              </w:rPr>
              <w:t>Verbo al modo infinito</w:t>
            </w:r>
          </w:p>
        </w:tc>
        <w:tc>
          <w:tcPr>
            <w:tcW w:w="1417" w:type="dxa"/>
            <w:tcBorders>
              <w:top w:val="single" w:sz="4" w:space="0" w:color="000001"/>
              <w:left w:val="single" w:sz="4" w:space="0" w:color="000001"/>
              <w:bottom w:val="single" w:sz="4" w:space="0" w:color="000001"/>
            </w:tcBorders>
            <w:shd w:val="clear" w:color="auto" w:fill="FFFFFF"/>
          </w:tcPr>
          <w:p w14:paraId="371287DC" w14:textId="77777777" w:rsidR="00F32A1C" w:rsidRDefault="00F32A1C" w:rsidP="001A48B2">
            <w:pPr>
              <w:jc w:val="center"/>
            </w:pPr>
            <w:proofErr w:type="spellStart"/>
            <w:r>
              <w:rPr>
                <w:rFonts w:ascii="Arial" w:hAnsi="Arial" w:cs="Arial"/>
                <w:b/>
              </w:rPr>
              <w:t>Coniug</w:t>
            </w:r>
            <w:proofErr w:type="spellEnd"/>
            <w:r>
              <w:rPr>
                <w:rFonts w:ascii="Arial" w:hAnsi="Arial" w:cs="Arial"/>
                <w:b/>
              </w:rPr>
              <w: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5CF2DDA9" w14:textId="77777777" w:rsidR="00F32A1C" w:rsidRDefault="00F32A1C" w:rsidP="001A48B2">
            <w:pPr>
              <w:jc w:val="center"/>
            </w:pPr>
            <w:r>
              <w:rPr>
                <w:rFonts w:ascii="Arial" w:hAnsi="Arial" w:cs="Arial"/>
                <w:b/>
              </w:rPr>
              <w:t>Modo</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C2E74F5" w14:textId="77777777" w:rsidR="00F32A1C" w:rsidRDefault="00F32A1C" w:rsidP="001A48B2">
            <w:pPr>
              <w:jc w:val="center"/>
              <w:rPr>
                <w:rFonts w:ascii="Arial" w:hAnsi="Arial" w:cs="Arial"/>
                <w:b/>
              </w:rPr>
            </w:pPr>
            <w:r>
              <w:rPr>
                <w:rFonts w:ascii="Arial" w:hAnsi="Arial" w:cs="Arial"/>
                <w:b/>
              </w:rPr>
              <w:t>Tempo</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4D49CFAB" w14:textId="77777777" w:rsidR="00F32A1C" w:rsidRDefault="00F32A1C" w:rsidP="001A48B2">
            <w:pPr>
              <w:jc w:val="center"/>
              <w:rPr>
                <w:rFonts w:ascii="Arial" w:hAnsi="Arial" w:cs="Arial"/>
                <w:b/>
              </w:rPr>
            </w:pPr>
            <w:r>
              <w:rPr>
                <w:rFonts w:ascii="Arial" w:hAnsi="Arial" w:cs="Arial"/>
                <w:b/>
              </w:rPr>
              <w:t>Persona e numero</w:t>
            </w:r>
          </w:p>
        </w:tc>
      </w:tr>
      <w:tr w:rsidR="00F32A1C" w14:paraId="6ECD0A57" w14:textId="77777777" w:rsidTr="001A48B2">
        <w:tc>
          <w:tcPr>
            <w:tcW w:w="1956" w:type="dxa"/>
            <w:tcBorders>
              <w:top w:val="single" w:sz="4" w:space="0" w:color="000001"/>
              <w:left w:val="single" w:sz="4" w:space="0" w:color="000001"/>
              <w:bottom w:val="single" w:sz="4" w:space="0" w:color="000001"/>
            </w:tcBorders>
            <w:shd w:val="clear" w:color="auto" w:fill="FFFFFF"/>
          </w:tcPr>
          <w:p w14:paraId="4AD9F732" w14:textId="77777777" w:rsidR="00F32A1C" w:rsidRPr="00786E7F" w:rsidRDefault="00F32A1C" w:rsidP="001A48B2">
            <w:pPr>
              <w:jc w:val="center"/>
              <w:rPr>
                <w:sz w:val="20"/>
                <w:szCs w:val="20"/>
              </w:rPr>
            </w:pPr>
            <w:r w:rsidRPr="00786E7F">
              <w:rPr>
                <w:rFonts w:ascii="Arial" w:hAnsi="Arial" w:cs="Arial"/>
                <w:sz w:val="20"/>
                <w:szCs w:val="20"/>
              </w:rPr>
              <w:t>Egli scoprì</w:t>
            </w:r>
          </w:p>
          <w:p w14:paraId="26ED164D" w14:textId="77777777" w:rsidR="00F32A1C" w:rsidRPr="00786E7F" w:rsidRDefault="00F32A1C" w:rsidP="001A48B2">
            <w:pPr>
              <w:jc w:val="center"/>
              <w:rPr>
                <w:rFonts w:ascii="Arial" w:hAnsi="Arial" w:cs="Arial"/>
                <w:sz w:val="20"/>
                <w:szCs w:val="20"/>
              </w:rPr>
            </w:pPr>
          </w:p>
        </w:tc>
        <w:tc>
          <w:tcPr>
            <w:tcW w:w="1985" w:type="dxa"/>
            <w:tcBorders>
              <w:top w:val="single" w:sz="4" w:space="0" w:color="000001"/>
              <w:left w:val="single" w:sz="4" w:space="0" w:color="000001"/>
              <w:bottom w:val="single" w:sz="4" w:space="0" w:color="000001"/>
            </w:tcBorders>
            <w:shd w:val="clear" w:color="auto" w:fill="FFFFFF"/>
          </w:tcPr>
          <w:p w14:paraId="707D5958" w14:textId="77777777" w:rsidR="00F32A1C" w:rsidRDefault="00F32A1C" w:rsidP="001A48B2">
            <w:pPr>
              <w:snapToGrid w:val="0"/>
              <w:jc w:val="center"/>
              <w:rPr>
                <w:rFonts w:ascii="Arial" w:hAnsi="Arial" w:cs="Arial"/>
              </w:rPr>
            </w:pPr>
          </w:p>
        </w:tc>
        <w:tc>
          <w:tcPr>
            <w:tcW w:w="1417" w:type="dxa"/>
            <w:tcBorders>
              <w:top w:val="single" w:sz="4" w:space="0" w:color="000001"/>
              <w:left w:val="single" w:sz="4" w:space="0" w:color="000001"/>
              <w:bottom w:val="single" w:sz="4" w:space="0" w:color="000001"/>
            </w:tcBorders>
            <w:shd w:val="clear" w:color="auto" w:fill="FFFFFF"/>
          </w:tcPr>
          <w:p w14:paraId="13D968DA" w14:textId="77777777" w:rsidR="00F32A1C" w:rsidRDefault="00F32A1C" w:rsidP="001A48B2">
            <w:pPr>
              <w:snapToGrid w:val="0"/>
              <w:rPr>
                <w:rFonts w:ascii="Arial" w:hAnsi="Arial" w:cs="Arial"/>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16982B9F" w14:textId="77777777" w:rsidR="00F32A1C" w:rsidRDefault="00F32A1C" w:rsidP="001A48B2">
            <w:pPr>
              <w:snapToGrid w:val="0"/>
              <w:rPr>
                <w:rFonts w:ascii="Arial" w:hAnsi="Arial" w:cs="Aria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6CE1D9E" w14:textId="77777777" w:rsidR="00F32A1C" w:rsidRDefault="00F32A1C" w:rsidP="001A48B2">
            <w:pPr>
              <w:snapToGrid w:val="0"/>
              <w:rPr>
                <w:rFonts w:ascii="Arial" w:hAnsi="Arial" w:cs="Arial"/>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0C5332B5" w14:textId="77777777" w:rsidR="00F32A1C" w:rsidRDefault="00F32A1C" w:rsidP="001A48B2">
            <w:pPr>
              <w:snapToGrid w:val="0"/>
              <w:rPr>
                <w:rFonts w:ascii="Arial" w:hAnsi="Arial" w:cs="Arial"/>
              </w:rPr>
            </w:pPr>
          </w:p>
        </w:tc>
      </w:tr>
      <w:tr w:rsidR="00F32A1C" w14:paraId="63B8A54D" w14:textId="77777777" w:rsidTr="001A48B2">
        <w:tc>
          <w:tcPr>
            <w:tcW w:w="1956" w:type="dxa"/>
            <w:tcBorders>
              <w:top w:val="single" w:sz="4" w:space="0" w:color="000001"/>
              <w:left w:val="single" w:sz="4" w:space="0" w:color="000001"/>
              <w:bottom w:val="single" w:sz="4" w:space="0" w:color="000001"/>
            </w:tcBorders>
            <w:shd w:val="clear" w:color="auto" w:fill="FFFFFF"/>
          </w:tcPr>
          <w:p w14:paraId="4B129B79" w14:textId="77777777" w:rsidR="00F32A1C" w:rsidRPr="00786E7F" w:rsidRDefault="00F32A1C" w:rsidP="001A48B2">
            <w:pPr>
              <w:jc w:val="center"/>
              <w:rPr>
                <w:sz w:val="20"/>
                <w:szCs w:val="20"/>
              </w:rPr>
            </w:pPr>
            <w:r w:rsidRPr="00786E7F">
              <w:rPr>
                <w:rFonts w:ascii="Arial" w:hAnsi="Arial" w:cs="Arial"/>
                <w:sz w:val="20"/>
                <w:szCs w:val="20"/>
              </w:rPr>
              <w:t>Tu parli</w:t>
            </w:r>
          </w:p>
          <w:p w14:paraId="23E35224" w14:textId="77777777" w:rsidR="00F32A1C" w:rsidRPr="00786E7F" w:rsidRDefault="00F32A1C" w:rsidP="001A48B2">
            <w:pPr>
              <w:jc w:val="center"/>
              <w:rPr>
                <w:rFonts w:ascii="Arial" w:hAnsi="Arial" w:cs="Arial"/>
                <w:sz w:val="20"/>
                <w:szCs w:val="20"/>
              </w:rPr>
            </w:pPr>
          </w:p>
        </w:tc>
        <w:tc>
          <w:tcPr>
            <w:tcW w:w="1985" w:type="dxa"/>
            <w:tcBorders>
              <w:top w:val="single" w:sz="4" w:space="0" w:color="000001"/>
              <w:left w:val="single" w:sz="4" w:space="0" w:color="000001"/>
              <w:bottom w:val="single" w:sz="4" w:space="0" w:color="000001"/>
            </w:tcBorders>
            <w:shd w:val="clear" w:color="auto" w:fill="FFFFFF"/>
          </w:tcPr>
          <w:p w14:paraId="62D2F91B" w14:textId="77777777" w:rsidR="00F32A1C" w:rsidRDefault="00F32A1C" w:rsidP="001A48B2">
            <w:pPr>
              <w:snapToGrid w:val="0"/>
              <w:rPr>
                <w:rFonts w:ascii="Arial" w:hAnsi="Arial" w:cs="Arial"/>
              </w:rPr>
            </w:pPr>
          </w:p>
        </w:tc>
        <w:tc>
          <w:tcPr>
            <w:tcW w:w="1417" w:type="dxa"/>
            <w:tcBorders>
              <w:top w:val="single" w:sz="4" w:space="0" w:color="000001"/>
              <w:left w:val="single" w:sz="4" w:space="0" w:color="000001"/>
              <w:bottom w:val="single" w:sz="4" w:space="0" w:color="000001"/>
            </w:tcBorders>
            <w:shd w:val="clear" w:color="auto" w:fill="FFFFFF"/>
          </w:tcPr>
          <w:p w14:paraId="52AB6C54" w14:textId="77777777" w:rsidR="00F32A1C" w:rsidRDefault="00F32A1C" w:rsidP="001A48B2">
            <w:pPr>
              <w:snapToGrid w:val="0"/>
              <w:rPr>
                <w:rFonts w:ascii="Arial" w:hAnsi="Arial" w:cs="Arial"/>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1567C575" w14:textId="77777777" w:rsidR="00F32A1C" w:rsidRDefault="00F32A1C" w:rsidP="001A48B2">
            <w:pPr>
              <w:snapToGrid w:val="0"/>
              <w:rPr>
                <w:rFonts w:ascii="Arial" w:hAnsi="Arial" w:cs="Aria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90EE568" w14:textId="77777777" w:rsidR="00F32A1C" w:rsidRDefault="00F32A1C" w:rsidP="001A48B2">
            <w:pPr>
              <w:snapToGrid w:val="0"/>
              <w:rPr>
                <w:rFonts w:ascii="Arial" w:hAnsi="Arial" w:cs="Arial"/>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5B83A0B2" w14:textId="77777777" w:rsidR="00F32A1C" w:rsidRDefault="00F32A1C" w:rsidP="001A48B2">
            <w:pPr>
              <w:snapToGrid w:val="0"/>
              <w:rPr>
                <w:rFonts w:ascii="Arial" w:hAnsi="Arial" w:cs="Arial"/>
              </w:rPr>
            </w:pPr>
          </w:p>
        </w:tc>
      </w:tr>
      <w:tr w:rsidR="00F32A1C" w14:paraId="6DB2F6C9" w14:textId="77777777" w:rsidTr="001A48B2">
        <w:tc>
          <w:tcPr>
            <w:tcW w:w="1956" w:type="dxa"/>
            <w:tcBorders>
              <w:top w:val="single" w:sz="4" w:space="0" w:color="000001"/>
              <w:left w:val="single" w:sz="4" w:space="0" w:color="000001"/>
              <w:bottom w:val="single" w:sz="4" w:space="0" w:color="000001"/>
            </w:tcBorders>
            <w:shd w:val="clear" w:color="auto" w:fill="FFFFFF"/>
          </w:tcPr>
          <w:p w14:paraId="3DAA769B" w14:textId="77777777" w:rsidR="00F32A1C" w:rsidRPr="00786E7F" w:rsidRDefault="00F32A1C" w:rsidP="001A48B2">
            <w:pPr>
              <w:jc w:val="center"/>
              <w:rPr>
                <w:sz w:val="20"/>
                <w:szCs w:val="20"/>
              </w:rPr>
            </w:pPr>
            <w:r>
              <w:rPr>
                <w:rFonts w:ascii="Arial" w:hAnsi="Arial" w:cs="Arial"/>
                <w:sz w:val="20"/>
                <w:szCs w:val="20"/>
              </w:rPr>
              <w:t>Che egli lodi</w:t>
            </w:r>
          </w:p>
          <w:p w14:paraId="4F94E6E8" w14:textId="77777777" w:rsidR="00F32A1C" w:rsidRPr="00786E7F" w:rsidRDefault="00F32A1C" w:rsidP="001A48B2">
            <w:pPr>
              <w:jc w:val="center"/>
              <w:rPr>
                <w:rFonts w:ascii="Arial" w:hAnsi="Arial" w:cs="Arial"/>
                <w:sz w:val="20"/>
                <w:szCs w:val="20"/>
              </w:rPr>
            </w:pPr>
          </w:p>
        </w:tc>
        <w:tc>
          <w:tcPr>
            <w:tcW w:w="1985" w:type="dxa"/>
            <w:tcBorders>
              <w:top w:val="single" w:sz="4" w:space="0" w:color="000001"/>
              <w:left w:val="single" w:sz="4" w:space="0" w:color="000001"/>
              <w:bottom w:val="single" w:sz="4" w:space="0" w:color="000001"/>
            </w:tcBorders>
            <w:shd w:val="clear" w:color="auto" w:fill="FFFFFF"/>
          </w:tcPr>
          <w:p w14:paraId="1E6B40E1" w14:textId="77777777" w:rsidR="00F32A1C" w:rsidRDefault="00F32A1C" w:rsidP="001A48B2">
            <w:pPr>
              <w:snapToGrid w:val="0"/>
              <w:rPr>
                <w:rFonts w:ascii="Arial" w:hAnsi="Arial" w:cs="Arial"/>
              </w:rPr>
            </w:pPr>
          </w:p>
        </w:tc>
        <w:tc>
          <w:tcPr>
            <w:tcW w:w="1417" w:type="dxa"/>
            <w:tcBorders>
              <w:top w:val="single" w:sz="4" w:space="0" w:color="000001"/>
              <w:left w:val="single" w:sz="4" w:space="0" w:color="000001"/>
              <w:bottom w:val="single" w:sz="4" w:space="0" w:color="000001"/>
            </w:tcBorders>
            <w:shd w:val="clear" w:color="auto" w:fill="FFFFFF"/>
          </w:tcPr>
          <w:p w14:paraId="13A4AF1D" w14:textId="77777777" w:rsidR="00F32A1C" w:rsidRDefault="00F32A1C" w:rsidP="001A48B2">
            <w:pPr>
              <w:snapToGrid w:val="0"/>
              <w:rPr>
                <w:rFonts w:ascii="Arial" w:hAnsi="Arial" w:cs="Arial"/>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2FDEA7EE" w14:textId="77777777" w:rsidR="00F32A1C" w:rsidRDefault="00F32A1C" w:rsidP="001A48B2">
            <w:pPr>
              <w:snapToGrid w:val="0"/>
              <w:rPr>
                <w:rFonts w:ascii="Arial" w:hAnsi="Arial" w:cs="Aria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BDD1860" w14:textId="77777777" w:rsidR="00F32A1C" w:rsidRDefault="00F32A1C" w:rsidP="001A48B2">
            <w:pPr>
              <w:snapToGrid w:val="0"/>
              <w:rPr>
                <w:rFonts w:ascii="Arial" w:hAnsi="Arial" w:cs="Arial"/>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BFCD638" w14:textId="77777777" w:rsidR="00F32A1C" w:rsidRDefault="00F32A1C" w:rsidP="001A48B2">
            <w:pPr>
              <w:snapToGrid w:val="0"/>
              <w:rPr>
                <w:rFonts w:ascii="Arial" w:hAnsi="Arial" w:cs="Arial"/>
              </w:rPr>
            </w:pPr>
          </w:p>
        </w:tc>
      </w:tr>
      <w:tr w:rsidR="00F32A1C" w14:paraId="6D0F350C" w14:textId="77777777" w:rsidTr="001A48B2">
        <w:tc>
          <w:tcPr>
            <w:tcW w:w="1956" w:type="dxa"/>
            <w:tcBorders>
              <w:top w:val="single" w:sz="4" w:space="0" w:color="000001"/>
              <w:left w:val="single" w:sz="4" w:space="0" w:color="000001"/>
              <w:bottom w:val="single" w:sz="4" w:space="0" w:color="000001"/>
            </w:tcBorders>
            <w:shd w:val="clear" w:color="auto" w:fill="FFFFFF"/>
          </w:tcPr>
          <w:p w14:paraId="05B27210" w14:textId="77777777" w:rsidR="00F32A1C" w:rsidRPr="00786E7F" w:rsidRDefault="00F32A1C" w:rsidP="001A48B2">
            <w:pPr>
              <w:jc w:val="center"/>
              <w:rPr>
                <w:sz w:val="20"/>
                <w:szCs w:val="20"/>
              </w:rPr>
            </w:pPr>
            <w:r>
              <w:rPr>
                <w:rFonts w:ascii="Arial" w:hAnsi="Arial" w:cs="Arial"/>
                <w:sz w:val="20"/>
                <w:szCs w:val="20"/>
              </w:rPr>
              <w:t>Che voi aveste guardato</w:t>
            </w:r>
          </w:p>
          <w:p w14:paraId="29CE78CD" w14:textId="77777777" w:rsidR="00F32A1C" w:rsidRPr="00786E7F" w:rsidRDefault="00F32A1C" w:rsidP="001A48B2">
            <w:pPr>
              <w:jc w:val="center"/>
              <w:rPr>
                <w:rFonts w:ascii="Arial" w:hAnsi="Arial" w:cs="Arial"/>
                <w:sz w:val="20"/>
                <w:szCs w:val="20"/>
              </w:rPr>
            </w:pPr>
          </w:p>
        </w:tc>
        <w:tc>
          <w:tcPr>
            <w:tcW w:w="1985" w:type="dxa"/>
            <w:tcBorders>
              <w:top w:val="single" w:sz="4" w:space="0" w:color="000001"/>
              <w:left w:val="single" w:sz="4" w:space="0" w:color="000001"/>
              <w:bottom w:val="single" w:sz="4" w:space="0" w:color="000001"/>
            </w:tcBorders>
            <w:shd w:val="clear" w:color="auto" w:fill="FFFFFF"/>
          </w:tcPr>
          <w:p w14:paraId="70FD11A8" w14:textId="77777777" w:rsidR="00F32A1C" w:rsidRDefault="00F32A1C" w:rsidP="001A48B2">
            <w:pPr>
              <w:snapToGrid w:val="0"/>
              <w:rPr>
                <w:rFonts w:ascii="Arial" w:hAnsi="Arial" w:cs="Arial"/>
              </w:rPr>
            </w:pPr>
          </w:p>
        </w:tc>
        <w:tc>
          <w:tcPr>
            <w:tcW w:w="1417" w:type="dxa"/>
            <w:tcBorders>
              <w:top w:val="single" w:sz="4" w:space="0" w:color="000001"/>
              <w:left w:val="single" w:sz="4" w:space="0" w:color="000001"/>
              <w:bottom w:val="single" w:sz="4" w:space="0" w:color="000001"/>
            </w:tcBorders>
            <w:shd w:val="clear" w:color="auto" w:fill="FFFFFF"/>
          </w:tcPr>
          <w:p w14:paraId="379B5B49" w14:textId="77777777" w:rsidR="00F32A1C" w:rsidRDefault="00F32A1C" w:rsidP="001A48B2">
            <w:pPr>
              <w:snapToGrid w:val="0"/>
              <w:rPr>
                <w:rFonts w:ascii="Arial" w:hAnsi="Arial" w:cs="Arial"/>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5E09BFBB" w14:textId="77777777" w:rsidR="00F32A1C" w:rsidRDefault="00F32A1C" w:rsidP="001A48B2">
            <w:pPr>
              <w:snapToGrid w:val="0"/>
              <w:rPr>
                <w:rFonts w:ascii="Arial" w:hAnsi="Arial" w:cs="Aria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70D5C53" w14:textId="77777777" w:rsidR="00F32A1C" w:rsidRDefault="00F32A1C" w:rsidP="001A48B2">
            <w:pPr>
              <w:snapToGrid w:val="0"/>
              <w:rPr>
                <w:rFonts w:ascii="Arial" w:hAnsi="Arial" w:cs="Arial"/>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169BAB81" w14:textId="77777777" w:rsidR="00F32A1C" w:rsidRDefault="00F32A1C" w:rsidP="001A48B2">
            <w:pPr>
              <w:snapToGrid w:val="0"/>
              <w:rPr>
                <w:rFonts w:ascii="Arial" w:hAnsi="Arial" w:cs="Arial"/>
              </w:rPr>
            </w:pPr>
          </w:p>
        </w:tc>
      </w:tr>
      <w:tr w:rsidR="00F32A1C" w14:paraId="31EBF205" w14:textId="77777777" w:rsidTr="001A48B2">
        <w:tc>
          <w:tcPr>
            <w:tcW w:w="1956" w:type="dxa"/>
            <w:tcBorders>
              <w:left w:val="single" w:sz="4" w:space="0" w:color="000001"/>
              <w:bottom w:val="single" w:sz="4" w:space="0" w:color="000001"/>
            </w:tcBorders>
            <w:shd w:val="clear" w:color="auto" w:fill="FFFFFF"/>
          </w:tcPr>
          <w:p w14:paraId="7B730E9B" w14:textId="77777777" w:rsidR="00F32A1C" w:rsidRPr="00786E7F" w:rsidRDefault="00F32A1C" w:rsidP="001A48B2">
            <w:pPr>
              <w:jc w:val="center"/>
              <w:rPr>
                <w:sz w:val="20"/>
                <w:szCs w:val="20"/>
              </w:rPr>
            </w:pPr>
            <w:r w:rsidRPr="00786E7F">
              <w:rPr>
                <w:rFonts w:ascii="Arial" w:hAnsi="Arial" w:cs="Arial"/>
                <w:sz w:val="20"/>
                <w:szCs w:val="20"/>
              </w:rPr>
              <w:t xml:space="preserve">Egli </w:t>
            </w:r>
            <w:r>
              <w:rPr>
                <w:rFonts w:ascii="Arial" w:hAnsi="Arial" w:cs="Arial"/>
                <w:sz w:val="20"/>
                <w:szCs w:val="20"/>
              </w:rPr>
              <w:t>mangerebbe</w:t>
            </w:r>
          </w:p>
        </w:tc>
        <w:tc>
          <w:tcPr>
            <w:tcW w:w="1985" w:type="dxa"/>
            <w:tcBorders>
              <w:left w:val="single" w:sz="4" w:space="0" w:color="000001"/>
              <w:bottom w:val="single" w:sz="4" w:space="0" w:color="000001"/>
            </w:tcBorders>
            <w:shd w:val="clear" w:color="auto" w:fill="FFFFFF"/>
          </w:tcPr>
          <w:p w14:paraId="08045D41" w14:textId="77777777" w:rsidR="00F32A1C" w:rsidRDefault="00F32A1C" w:rsidP="001A48B2">
            <w:pPr>
              <w:snapToGrid w:val="0"/>
              <w:rPr>
                <w:rFonts w:ascii="Arial" w:hAnsi="Arial" w:cs="Arial"/>
              </w:rPr>
            </w:pPr>
          </w:p>
          <w:p w14:paraId="2A7A2D5A" w14:textId="77777777" w:rsidR="00F32A1C" w:rsidRDefault="00F32A1C" w:rsidP="001A48B2">
            <w:pPr>
              <w:snapToGrid w:val="0"/>
              <w:rPr>
                <w:rFonts w:ascii="Arial" w:hAnsi="Arial" w:cs="Arial"/>
              </w:rPr>
            </w:pPr>
          </w:p>
        </w:tc>
        <w:tc>
          <w:tcPr>
            <w:tcW w:w="1417" w:type="dxa"/>
            <w:tcBorders>
              <w:left w:val="single" w:sz="4" w:space="0" w:color="000001"/>
              <w:bottom w:val="single" w:sz="4" w:space="0" w:color="000001"/>
            </w:tcBorders>
            <w:shd w:val="clear" w:color="auto" w:fill="FFFFFF"/>
          </w:tcPr>
          <w:p w14:paraId="2C2AAC04" w14:textId="77777777" w:rsidR="00F32A1C" w:rsidRDefault="00F32A1C" w:rsidP="001A48B2">
            <w:pPr>
              <w:snapToGrid w:val="0"/>
              <w:rPr>
                <w:rFonts w:ascii="Arial" w:hAnsi="Arial" w:cs="Arial"/>
              </w:rPr>
            </w:pPr>
          </w:p>
        </w:tc>
        <w:tc>
          <w:tcPr>
            <w:tcW w:w="1559" w:type="dxa"/>
            <w:tcBorders>
              <w:left w:val="single" w:sz="4" w:space="0" w:color="000001"/>
              <w:bottom w:val="single" w:sz="4" w:space="0" w:color="000001"/>
              <w:right w:val="single" w:sz="4" w:space="0" w:color="000001"/>
            </w:tcBorders>
            <w:shd w:val="clear" w:color="auto" w:fill="FFFFFF"/>
          </w:tcPr>
          <w:p w14:paraId="7C15D284" w14:textId="77777777" w:rsidR="00F32A1C" w:rsidRDefault="00F32A1C" w:rsidP="001A48B2">
            <w:pPr>
              <w:snapToGrid w:val="0"/>
              <w:rPr>
                <w:rFonts w:ascii="Arial" w:hAnsi="Arial" w:cs="Arial"/>
              </w:rPr>
            </w:pPr>
          </w:p>
        </w:tc>
        <w:tc>
          <w:tcPr>
            <w:tcW w:w="1701" w:type="dxa"/>
            <w:tcBorders>
              <w:left w:val="single" w:sz="4" w:space="0" w:color="000001"/>
              <w:bottom w:val="single" w:sz="4" w:space="0" w:color="000001"/>
              <w:right w:val="single" w:sz="4" w:space="0" w:color="000001"/>
            </w:tcBorders>
            <w:shd w:val="clear" w:color="auto" w:fill="FFFFFF"/>
          </w:tcPr>
          <w:p w14:paraId="6C3A1394" w14:textId="77777777" w:rsidR="00F32A1C" w:rsidRDefault="00F32A1C" w:rsidP="001A48B2">
            <w:pPr>
              <w:snapToGrid w:val="0"/>
              <w:rPr>
                <w:rFonts w:ascii="Arial" w:hAnsi="Arial" w:cs="Arial"/>
              </w:rPr>
            </w:pPr>
          </w:p>
        </w:tc>
        <w:tc>
          <w:tcPr>
            <w:tcW w:w="1418" w:type="dxa"/>
            <w:tcBorders>
              <w:left w:val="single" w:sz="4" w:space="0" w:color="000001"/>
              <w:bottom w:val="single" w:sz="4" w:space="0" w:color="000001"/>
              <w:right w:val="single" w:sz="4" w:space="0" w:color="000001"/>
            </w:tcBorders>
            <w:shd w:val="clear" w:color="auto" w:fill="FFFFFF"/>
          </w:tcPr>
          <w:p w14:paraId="0B0DF7E6" w14:textId="77777777" w:rsidR="00F32A1C" w:rsidRDefault="00F32A1C" w:rsidP="001A48B2">
            <w:pPr>
              <w:snapToGrid w:val="0"/>
              <w:rPr>
                <w:rFonts w:ascii="Arial" w:hAnsi="Arial" w:cs="Arial"/>
              </w:rPr>
            </w:pPr>
          </w:p>
        </w:tc>
      </w:tr>
      <w:tr w:rsidR="00F32A1C" w14:paraId="74185792" w14:textId="77777777" w:rsidTr="001A48B2">
        <w:tc>
          <w:tcPr>
            <w:tcW w:w="1956" w:type="dxa"/>
            <w:tcBorders>
              <w:top w:val="single" w:sz="4" w:space="0" w:color="000001"/>
              <w:left w:val="single" w:sz="4" w:space="0" w:color="000001"/>
              <w:bottom w:val="single" w:sz="4" w:space="0" w:color="000001"/>
            </w:tcBorders>
            <w:shd w:val="clear" w:color="auto" w:fill="FFFFFF"/>
          </w:tcPr>
          <w:p w14:paraId="43B07DE3" w14:textId="77777777" w:rsidR="00F32A1C" w:rsidRPr="000C4646" w:rsidRDefault="00F32A1C" w:rsidP="001A48B2">
            <w:pPr>
              <w:jc w:val="center"/>
              <w:rPr>
                <w:sz w:val="20"/>
                <w:szCs w:val="20"/>
              </w:rPr>
            </w:pPr>
            <w:r>
              <w:rPr>
                <w:rFonts w:ascii="Arial" w:hAnsi="Arial" w:cs="Arial"/>
                <w:sz w:val="20"/>
                <w:szCs w:val="20"/>
              </w:rPr>
              <w:t>Essi avrebbero sentito</w:t>
            </w:r>
          </w:p>
        </w:tc>
        <w:tc>
          <w:tcPr>
            <w:tcW w:w="1985" w:type="dxa"/>
            <w:tcBorders>
              <w:top w:val="single" w:sz="4" w:space="0" w:color="000001"/>
              <w:left w:val="single" w:sz="4" w:space="0" w:color="000001"/>
              <w:bottom w:val="single" w:sz="4" w:space="0" w:color="000001"/>
            </w:tcBorders>
            <w:shd w:val="clear" w:color="auto" w:fill="FFFFFF"/>
          </w:tcPr>
          <w:p w14:paraId="64DA3FA9" w14:textId="77777777" w:rsidR="00F32A1C" w:rsidRDefault="00F32A1C" w:rsidP="001A48B2">
            <w:pPr>
              <w:snapToGrid w:val="0"/>
              <w:rPr>
                <w:rFonts w:ascii="Arial" w:hAnsi="Arial" w:cs="Arial"/>
              </w:rPr>
            </w:pPr>
          </w:p>
        </w:tc>
        <w:tc>
          <w:tcPr>
            <w:tcW w:w="1417" w:type="dxa"/>
            <w:tcBorders>
              <w:top w:val="single" w:sz="4" w:space="0" w:color="000001"/>
              <w:left w:val="single" w:sz="4" w:space="0" w:color="000001"/>
              <w:bottom w:val="single" w:sz="4" w:space="0" w:color="000001"/>
            </w:tcBorders>
            <w:shd w:val="clear" w:color="auto" w:fill="FFFFFF"/>
          </w:tcPr>
          <w:p w14:paraId="23C91A33" w14:textId="77777777" w:rsidR="00F32A1C" w:rsidRDefault="00F32A1C" w:rsidP="001A48B2">
            <w:pPr>
              <w:snapToGrid w:val="0"/>
              <w:rPr>
                <w:rFonts w:ascii="Arial" w:hAnsi="Arial" w:cs="Arial"/>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74FEEE44" w14:textId="77777777" w:rsidR="00F32A1C" w:rsidRDefault="00F32A1C" w:rsidP="001A48B2">
            <w:pPr>
              <w:snapToGrid w:val="0"/>
              <w:rPr>
                <w:rFonts w:ascii="Arial" w:hAnsi="Arial" w:cs="Aria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3079B70" w14:textId="77777777" w:rsidR="00F32A1C" w:rsidRDefault="00F32A1C" w:rsidP="001A48B2">
            <w:pPr>
              <w:snapToGrid w:val="0"/>
              <w:rPr>
                <w:rFonts w:ascii="Arial" w:hAnsi="Arial" w:cs="Arial"/>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05E317E5" w14:textId="77777777" w:rsidR="00F32A1C" w:rsidRDefault="00F32A1C" w:rsidP="001A48B2">
            <w:pPr>
              <w:snapToGrid w:val="0"/>
              <w:rPr>
                <w:rFonts w:ascii="Arial" w:hAnsi="Arial" w:cs="Arial"/>
              </w:rPr>
            </w:pPr>
          </w:p>
        </w:tc>
      </w:tr>
      <w:tr w:rsidR="00F32A1C" w14:paraId="04255D8E" w14:textId="77777777" w:rsidTr="001A48B2">
        <w:tc>
          <w:tcPr>
            <w:tcW w:w="1956" w:type="dxa"/>
            <w:tcBorders>
              <w:top w:val="single" w:sz="4" w:space="0" w:color="000001"/>
              <w:left w:val="single" w:sz="4" w:space="0" w:color="000001"/>
              <w:bottom w:val="single" w:sz="4" w:space="0" w:color="000001"/>
            </w:tcBorders>
            <w:shd w:val="clear" w:color="auto" w:fill="FFFFFF"/>
          </w:tcPr>
          <w:p w14:paraId="64E482C2" w14:textId="77777777" w:rsidR="00F32A1C" w:rsidRPr="00786E7F" w:rsidRDefault="00F32A1C" w:rsidP="001A48B2">
            <w:pPr>
              <w:jc w:val="center"/>
              <w:rPr>
                <w:sz w:val="20"/>
                <w:szCs w:val="20"/>
              </w:rPr>
            </w:pPr>
            <w:r>
              <w:rPr>
                <w:rFonts w:ascii="Arial" w:hAnsi="Arial" w:cs="Arial"/>
                <w:sz w:val="20"/>
                <w:szCs w:val="20"/>
              </w:rPr>
              <w:t>vai</w:t>
            </w:r>
          </w:p>
        </w:tc>
        <w:tc>
          <w:tcPr>
            <w:tcW w:w="1985" w:type="dxa"/>
            <w:tcBorders>
              <w:top w:val="single" w:sz="4" w:space="0" w:color="000001"/>
              <w:left w:val="single" w:sz="4" w:space="0" w:color="000001"/>
              <w:bottom w:val="single" w:sz="4" w:space="0" w:color="000001"/>
            </w:tcBorders>
            <w:shd w:val="clear" w:color="auto" w:fill="FFFFFF"/>
          </w:tcPr>
          <w:p w14:paraId="2D793D18" w14:textId="77777777" w:rsidR="00F32A1C" w:rsidRDefault="00F32A1C" w:rsidP="001A48B2">
            <w:pPr>
              <w:snapToGrid w:val="0"/>
              <w:rPr>
                <w:rFonts w:ascii="Arial" w:hAnsi="Arial" w:cs="Arial"/>
              </w:rPr>
            </w:pPr>
          </w:p>
        </w:tc>
        <w:tc>
          <w:tcPr>
            <w:tcW w:w="1417" w:type="dxa"/>
            <w:tcBorders>
              <w:top w:val="single" w:sz="4" w:space="0" w:color="000001"/>
              <w:left w:val="single" w:sz="4" w:space="0" w:color="000001"/>
              <w:bottom w:val="single" w:sz="4" w:space="0" w:color="000001"/>
            </w:tcBorders>
            <w:shd w:val="clear" w:color="auto" w:fill="FFFFFF"/>
          </w:tcPr>
          <w:p w14:paraId="1F299BC9" w14:textId="77777777" w:rsidR="00F32A1C" w:rsidRDefault="00F32A1C" w:rsidP="001A48B2">
            <w:pPr>
              <w:snapToGrid w:val="0"/>
              <w:rPr>
                <w:rFonts w:ascii="Arial" w:hAnsi="Arial" w:cs="Arial"/>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1A4A2E3C" w14:textId="77777777" w:rsidR="00F32A1C" w:rsidRDefault="00F32A1C" w:rsidP="001A48B2">
            <w:pPr>
              <w:snapToGrid w:val="0"/>
              <w:rPr>
                <w:rFonts w:ascii="Arial" w:hAnsi="Arial" w:cs="Aria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ADC80D3" w14:textId="77777777" w:rsidR="00F32A1C" w:rsidRDefault="00F32A1C" w:rsidP="001A48B2">
            <w:pPr>
              <w:snapToGrid w:val="0"/>
              <w:rPr>
                <w:rFonts w:ascii="Arial" w:hAnsi="Arial" w:cs="Arial"/>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6846EE00" w14:textId="77777777" w:rsidR="00F32A1C" w:rsidRDefault="00F32A1C" w:rsidP="001A48B2">
            <w:pPr>
              <w:snapToGrid w:val="0"/>
              <w:rPr>
                <w:rFonts w:ascii="Arial" w:hAnsi="Arial" w:cs="Arial"/>
              </w:rPr>
            </w:pPr>
          </w:p>
        </w:tc>
      </w:tr>
      <w:tr w:rsidR="00F32A1C" w14:paraId="3757AFF9" w14:textId="77777777" w:rsidTr="001A48B2">
        <w:tc>
          <w:tcPr>
            <w:tcW w:w="1956" w:type="dxa"/>
            <w:tcBorders>
              <w:top w:val="single" w:sz="4" w:space="0" w:color="000001"/>
              <w:left w:val="single" w:sz="4" w:space="0" w:color="000001"/>
              <w:bottom w:val="single" w:sz="4" w:space="0" w:color="000001"/>
            </w:tcBorders>
            <w:shd w:val="clear" w:color="auto" w:fill="FFFFFF"/>
          </w:tcPr>
          <w:p w14:paraId="2882C51D" w14:textId="77777777" w:rsidR="00F32A1C" w:rsidRDefault="00F32A1C" w:rsidP="001A48B2">
            <w:pPr>
              <w:jc w:val="center"/>
              <w:rPr>
                <w:rFonts w:ascii="Arial" w:hAnsi="Arial" w:cs="Arial"/>
                <w:sz w:val="20"/>
                <w:szCs w:val="20"/>
              </w:rPr>
            </w:pPr>
            <w:r>
              <w:rPr>
                <w:rFonts w:ascii="Arial" w:hAnsi="Arial" w:cs="Arial"/>
                <w:sz w:val="20"/>
                <w:szCs w:val="20"/>
              </w:rPr>
              <w:t>correte</w:t>
            </w:r>
          </w:p>
        </w:tc>
        <w:tc>
          <w:tcPr>
            <w:tcW w:w="1985" w:type="dxa"/>
            <w:tcBorders>
              <w:top w:val="single" w:sz="4" w:space="0" w:color="000001"/>
              <w:left w:val="single" w:sz="4" w:space="0" w:color="000001"/>
              <w:bottom w:val="single" w:sz="4" w:space="0" w:color="000001"/>
            </w:tcBorders>
            <w:shd w:val="clear" w:color="auto" w:fill="FFFFFF"/>
          </w:tcPr>
          <w:p w14:paraId="3BD0A9AD" w14:textId="77777777" w:rsidR="00F32A1C" w:rsidRDefault="00F32A1C" w:rsidP="001A48B2">
            <w:pPr>
              <w:snapToGrid w:val="0"/>
              <w:rPr>
                <w:rFonts w:ascii="Arial" w:hAnsi="Arial" w:cs="Arial"/>
              </w:rPr>
            </w:pPr>
          </w:p>
        </w:tc>
        <w:tc>
          <w:tcPr>
            <w:tcW w:w="1417" w:type="dxa"/>
            <w:tcBorders>
              <w:top w:val="single" w:sz="4" w:space="0" w:color="000001"/>
              <w:left w:val="single" w:sz="4" w:space="0" w:color="000001"/>
              <w:bottom w:val="single" w:sz="4" w:space="0" w:color="000001"/>
            </w:tcBorders>
            <w:shd w:val="clear" w:color="auto" w:fill="FFFFFF"/>
          </w:tcPr>
          <w:p w14:paraId="4F0A17E8" w14:textId="77777777" w:rsidR="00F32A1C" w:rsidRDefault="00F32A1C" w:rsidP="001A48B2">
            <w:pPr>
              <w:snapToGrid w:val="0"/>
              <w:rPr>
                <w:rFonts w:ascii="Arial" w:hAnsi="Arial" w:cs="Arial"/>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5143F2C0" w14:textId="77777777" w:rsidR="00F32A1C" w:rsidRDefault="00F32A1C" w:rsidP="001A48B2">
            <w:pPr>
              <w:snapToGrid w:val="0"/>
              <w:rPr>
                <w:rFonts w:ascii="Arial" w:hAnsi="Arial" w:cs="Aria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6C496ED" w14:textId="77777777" w:rsidR="00F32A1C" w:rsidRDefault="00F32A1C" w:rsidP="001A48B2">
            <w:pPr>
              <w:snapToGrid w:val="0"/>
              <w:rPr>
                <w:rFonts w:ascii="Arial" w:hAnsi="Arial" w:cs="Arial"/>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2EDEE082" w14:textId="77777777" w:rsidR="00F32A1C" w:rsidRDefault="00F32A1C" w:rsidP="001A48B2">
            <w:pPr>
              <w:snapToGrid w:val="0"/>
              <w:rPr>
                <w:rFonts w:ascii="Arial" w:hAnsi="Arial" w:cs="Arial"/>
              </w:rPr>
            </w:pPr>
          </w:p>
        </w:tc>
      </w:tr>
      <w:tr w:rsidR="00F32A1C" w14:paraId="46585807" w14:textId="77777777" w:rsidTr="001A48B2">
        <w:tc>
          <w:tcPr>
            <w:tcW w:w="1956" w:type="dxa"/>
            <w:tcBorders>
              <w:top w:val="single" w:sz="4" w:space="0" w:color="000001"/>
              <w:left w:val="single" w:sz="4" w:space="0" w:color="000001"/>
              <w:bottom w:val="single" w:sz="4" w:space="0" w:color="000001"/>
            </w:tcBorders>
            <w:shd w:val="clear" w:color="auto" w:fill="FFFFFF"/>
          </w:tcPr>
          <w:p w14:paraId="3A06A7A4" w14:textId="77777777" w:rsidR="00F32A1C" w:rsidRDefault="00F32A1C" w:rsidP="001A48B2">
            <w:pPr>
              <w:jc w:val="center"/>
              <w:rPr>
                <w:rFonts w:ascii="Arial" w:hAnsi="Arial" w:cs="Arial"/>
                <w:sz w:val="20"/>
                <w:szCs w:val="20"/>
              </w:rPr>
            </w:pPr>
            <w:r>
              <w:rPr>
                <w:rFonts w:ascii="Arial" w:hAnsi="Arial" w:cs="Arial"/>
                <w:sz w:val="20"/>
                <w:szCs w:val="20"/>
              </w:rPr>
              <w:t>tornato</w:t>
            </w:r>
          </w:p>
        </w:tc>
        <w:tc>
          <w:tcPr>
            <w:tcW w:w="1985" w:type="dxa"/>
            <w:tcBorders>
              <w:top w:val="single" w:sz="4" w:space="0" w:color="000001"/>
              <w:left w:val="single" w:sz="4" w:space="0" w:color="000001"/>
              <w:bottom w:val="single" w:sz="4" w:space="0" w:color="000001"/>
            </w:tcBorders>
            <w:shd w:val="clear" w:color="auto" w:fill="FFFFFF"/>
          </w:tcPr>
          <w:p w14:paraId="2C5A23A8" w14:textId="77777777" w:rsidR="00F32A1C" w:rsidRDefault="00F32A1C" w:rsidP="001A48B2">
            <w:pPr>
              <w:snapToGrid w:val="0"/>
              <w:rPr>
                <w:rFonts w:ascii="Arial" w:hAnsi="Arial" w:cs="Arial"/>
              </w:rPr>
            </w:pPr>
          </w:p>
        </w:tc>
        <w:tc>
          <w:tcPr>
            <w:tcW w:w="1417" w:type="dxa"/>
            <w:tcBorders>
              <w:top w:val="single" w:sz="4" w:space="0" w:color="000001"/>
              <w:left w:val="single" w:sz="4" w:space="0" w:color="000001"/>
              <w:bottom w:val="single" w:sz="4" w:space="0" w:color="000001"/>
            </w:tcBorders>
            <w:shd w:val="clear" w:color="auto" w:fill="FFFFFF"/>
          </w:tcPr>
          <w:p w14:paraId="1916BF26" w14:textId="77777777" w:rsidR="00F32A1C" w:rsidRDefault="00F32A1C" w:rsidP="001A48B2">
            <w:pPr>
              <w:snapToGrid w:val="0"/>
              <w:rPr>
                <w:rFonts w:ascii="Arial" w:hAnsi="Arial" w:cs="Arial"/>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18AFC37D" w14:textId="77777777" w:rsidR="00F32A1C" w:rsidRDefault="00F32A1C" w:rsidP="001A48B2">
            <w:pPr>
              <w:snapToGrid w:val="0"/>
              <w:rPr>
                <w:rFonts w:ascii="Arial" w:hAnsi="Arial" w:cs="Aria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9EB4C1B" w14:textId="77777777" w:rsidR="00F32A1C" w:rsidRDefault="00F32A1C" w:rsidP="001A48B2">
            <w:pPr>
              <w:snapToGrid w:val="0"/>
              <w:rPr>
                <w:rFonts w:ascii="Arial" w:hAnsi="Arial" w:cs="Arial"/>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42D37C67" w14:textId="77777777" w:rsidR="00F32A1C" w:rsidRDefault="00F32A1C" w:rsidP="001A48B2">
            <w:pPr>
              <w:snapToGrid w:val="0"/>
              <w:jc w:val="center"/>
              <w:rPr>
                <w:rFonts w:ascii="Arial" w:hAnsi="Arial" w:cs="Arial"/>
              </w:rPr>
            </w:pPr>
            <w:r>
              <w:rPr>
                <w:rFonts w:ascii="Arial" w:hAnsi="Arial" w:cs="Arial"/>
              </w:rPr>
              <w:t>/</w:t>
            </w:r>
          </w:p>
        </w:tc>
      </w:tr>
      <w:tr w:rsidR="00F32A1C" w14:paraId="6DC287F9" w14:textId="77777777" w:rsidTr="001A48B2">
        <w:tc>
          <w:tcPr>
            <w:tcW w:w="1956" w:type="dxa"/>
            <w:tcBorders>
              <w:top w:val="single" w:sz="4" w:space="0" w:color="000001"/>
              <w:left w:val="single" w:sz="4" w:space="0" w:color="000001"/>
              <w:bottom w:val="single" w:sz="4" w:space="0" w:color="000001"/>
            </w:tcBorders>
            <w:shd w:val="clear" w:color="auto" w:fill="FFFFFF"/>
          </w:tcPr>
          <w:p w14:paraId="4635F1DD" w14:textId="77777777" w:rsidR="00F32A1C" w:rsidRDefault="00F32A1C" w:rsidP="001A48B2">
            <w:pPr>
              <w:jc w:val="center"/>
              <w:rPr>
                <w:rFonts w:ascii="Arial" w:hAnsi="Arial" w:cs="Arial"/>
                <w:sz w:val="20"/>
                <w:szCs w:val="20"/>
              </w:rPr>
            </w:pPr>
            <w:r>
              <w:rPr>
                <w:rFonts w:ascii="Arial" w:hAnsi="Arial" w:cs="Arial"/>
                <w:sz w:val="20"/>
                <w:szCs w:val="20"/>
              </w:rPr>
              <w:t>Avendo temuto</w:t>
            </w:r>
          </w:p>
        </w:tc>
        <w:tc>
          <w:tcPr>
            <w:tcW w:w="1985" w:type="dxa"/>
            <w:tcBorders>
              <w:top w:val="single" w:sz="4" w:space="0" w:color="000001"/>
              <w:left w:val="single" w:sz="4" w:space="0" w:color="000001"/>
              <w:bottom w:val="single" w:sz="4" w:space="0" w:color="000001"/>
            </w:tcBorders>
            <w:shd w:val="clear" w:color="auto" w:fill="FFFFFF"/>
          </w:tcPr>
          <w:p w14:paraId="1E8C85A7" w14:textId="77777777" w:rsidR="00F32A1C" w:rsidRDefault="00F32A1C" w:rsidP="001A48B2">
            <w:pPr>
              <w:snapToGrid w:val="0"/>
              <w:rPr>
                <w:rFonts w:ascii="Arial" w:hAnsi="Arial" w:cs="Arial"/>
              </w:rPr>
            </w:pPr>
          </w:p>
        </w:tc>
        <w:tc>
          <w:tcPr>
            <w:tcW w:w="1417" w:type="dxa"/>
            <w:tcBorders>
              <w:top w:val="single" w:sz="4" w:space="0" w:color="000001"/>
              <w:left w:val="single" w:sz="4" w:space="0" w:color="000001"/>
              <w:bottom w:val="single" w:sz="4" w:space="0" w:color="000001"/>
            </w:tcBorders>
            <w:shd w:val="clear" w:color="auto" w:fill="FFFFFF"/>
          </w:tcPr>
          <w:p w14:paraId="0FF00D65" w14:textId="77777777" w:rsidR="00F32A1C" w:rsidRDefault="00F32A1C" w:rsidP="001A48B2">
            <w:pPr>
              <w:snapToGrid w:val="0"/>
              <w:rPr>
                <w:rFonts w:ascii="Arial" w:hAnsi="Arial" w:cs="Arial"/>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073E983D" w14:textId="77777777" w:rsidR="00F32A1C" w:rsidRDefault="00F32A1C" w:rsidP="001A48B2">
            <w:pPr>
              <w:snapToGrid w:val="0"/>
              <w:rPr>
                <w:rFonts w:ascii="Arial" w:hAnsi="Arial" w:cs="Aria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76306A6" w14:textId="77777777" w:rsidR="00F32A1C" w:rsidRDefault="00F32A1C" w:rsidP="001A48B2">
            <w:pPr>
              <w:snapToGrid w:val="0"/>
              <w:rPr>
                <w:rFonts w:ascii="Arial" w:hAnsi="Arial" w:cs="Arial"/>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7D02C167" w14:textId="77777777" w:rsidR="00F32A1C" w:rsidRDefault="00F32A1C" w:rsidP="001A48B2">
            <w:pPr>
              <w:snapToGrid w:val="0"/>
              <w:jc w:val="center"/>
              <w:rPr>
                <w:rFonts w:ascii="Arial" w:hAnsi="Arial" w:cs="Arial"/>
              </w:rPr>
            </w:pPr>
            <w:r>
              <w:rPr>
                <w:rFonts w:ascii="Arial" w:hAnsi="Arial" w:cs="Arial"/>
              </w:rPr>
              <w:t>/</w:t>
            </w:r>
          </w:p>
        </w:tc>
      </w:tr>
      <w:tr w:rsidR="00F32A1C" w14:paraId="2EC0532B" w14:textId="77777777" w:rsidTr="001A48B2">
        <w:tc>
          <w:tcPr>
            <w:tcW w:w="1956" w:type="dxa"/>
            <w:tcBorders>
              <w:top w:val="single" w:sz="4" w:space="0" w:color="000001"/>
              <w:left w:val="single" w:sz="4" w:space="0" w:color="000001"/>
              <w:bottom w:val="single" w:sz="4" w:space="0" w:color="000001"/>
            </w:tcBorders>
            <w:shd w:val="clear" w:color="auto" w:fill="FFFFFF"/>
          </w:tcPr>
          <w:p w14:paraId="5AE74986" w14:textId="77777777" w:rsidR="00F32A1C" w:rsidRDefault="00F32A1C" w:rsidP="001A48B2">
            <w:pPr>
              <w:jc w:val="center"/>
              <w:rPr>
                <w:rFonts w:ascii="Arial" w:hAnsi="Arial" w:cs="Arial"/>
                <w:sz w:val="20"/>
                <w:szCs w:val="20"/>
              </w:rPr>
            </w:pPr>
            <w:r>
              <w:rPr>
                <w:rFonts w:ascii="Arial" w:hAnsi="Arial" w:cs="Arial"/>
                <w:sz w:val="20"/>
                <w:szCs w:val="20"/>
              </w:rPr>
              <w:t>parlare</w:t>
            </w:r>
          </w:p>
        </w:tc>
        <w:tc>
          <w:tcPr>
            <w:tcW w:w="1985" w:type="dxa"/>
            <w:tcBorders>
              <w:top w:val="single" w:sz="4" w:space="0" w:color="000001"/>
              <w:left w:val="single" w:sz="4" w:space="0" w:color="000001"/>
              <w:bottom w:val="single" w:sz="4" w:space="0" w:color="000001"/>
            </w:tcBorders>
            <w:shd w:val="clear" w:color="auto" w:fill="FFFFFF"/>
          </w:tcPr>
          <w:p w14:paraId="75FC936F" w14:textId="77777777" w:rsidR="00F32A1C" w:rsidRDefault="00F32A1C" w:rsidP="001A48B2">
            <w:pPr>
              <w:snapToGrid w:val="0"/>
              <w:rPr>
                <w:rFonts w:ascii="Arial" w:hAnsi="Arial" w:cs="Arial"/>
              </w:rPr>
            </w:pPr>
          </w:p>
        </w:tc>
        <w:tc>
          <w:tcPr>
            <w:tcW w:w="1417" w:type="dxa"/>
            <w:tcBorders>
              <w:top w:val="single" w:sz="4" w:space="0" w:color="000001"/>
              <w:left w:val="single" w:sz="4" w:space="0" w:color="000001"/>
              <w:bottom w:val="single" w:sz="4" w:space="0" w:color="000001"/>
            </w:tcBorders>
            <w:shd w:val="clear" w:color="auto" w:fill="FFFFFF"/>
          </w:tcPr>
          <w:p w14:paraId="75B10FE4" w14:textId="77777777" w:rsidR="00F32A1C" w:rsidRDefault="00F32A1C" w:rsidP="001A48B2">
            <w:pPr>
              <w:snapToGrid w:val="0"/>
              <w:rPr>
                <w:rFonts w:ascii="Arial" w:hAnsi="Arial" w:cs="Arial"/>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24BBA6B9" w14:textId="77777777" w:rsidR="00F32A1C" w:rsidRDefault="00F32A1C" w:rsidP="001A48B2">
            <w:pPr>
              <w:snapToGrid w:val="0"/>
              <w:rPr>
                <w:rFonts w:ascii="Arial" w:hAnsi="Arial" w:cs="Aria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DF7DBA7" w14:textId="77777777" w:rsidR="00F32A1C" w:rsidRDefault="00F32A1C" w:rsidP="001A48B2">
            <w:pPr>
              <w:snapToGrid w:val="0"/>
              <w:rPr>
                <w:rFonts w:ascii="Arial" w:hAnsi="Arial" w:cs="Arial"/>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8B26458" w14:textId="77777777" w:rsidR="00F32A1C" w:rsidRDefault="00F32A1C" w:rsidP="001A48B2">
            <w:pPr>
              <w:snapToGrid w:val="0"/>
              <w:jc w:val="center"/>
              <w:rPr>
                <w:rFonts w:ascii="Arial" w:hAnsi="Arial" w:cs="Arial"/>
              </w:rPr>
            </w:pPr>
            <w:r>
              <w:rPr>
                <w:rFonts w:ascii="Arial" w:hAnsi="Arial" w:cs="Arial"/>
              </w:rPr>
              <w:t>/</w:t>
            </w:r>
          </w:p>
        </w:tc>
      </w:tr>
      <w:tr w:rsidR="00F32A1C" w14:paraId="7F1175B5" w14:textId="77777777" w:rsidTr="001A48B2">
        <w:tc>
          <w:tcPr>
            <w:tcW w:w="1956" w:type="dxa"/>
            <w:tcBorders>
              <w:top w:val="single" w:sz="4" w:space="0" w:color="000001"/>
              <w:left w:val="single" w:sz="4" w:space="0" w:color="000001"/>
              <w:bottom w:val="single" w:sz="4" w:space="0" w:color="000001"/>
            </w:tcBorders>
            <w:shd w:val="clear" w:color="auto" w:fill="FFFFFF"/>
          </w:tcPr>
          <w:p w14:paraId="2343723D" w14:textId="77777777" w:rsidR="00F32A1C" w:rsidRDefault="00F32A1C" w:rsidP="001A48B2">
            <w:pPr>
              <w:jc w:val="center"/>
              <w:rPr>
                <w:rFonts w:ascii="Arial" w:hAnsi="Arial" w:cs="Arial"/>
                <w:sz w:val="20"/>
                <w:szCs w:val="20"/>
              </w:rPr>
            </w:pPr>
            <w:r>
              <w:rPr>
                <w:rFonts w:ascii="Arial" w:hAnsi="Arial" w:cs="Arial"/>
                <w:sz w:val="20"/>
                <w:szCs w:val="20"/>
              </w:rPr>
              <w:t>essendo</w:t>
            </w:r>
          </w:p>
        </w:tc>
        <w:tc>
          <w:tcPr>
            <w:tcW w:w="1985" w:type="dxa"/>
            <w:tcBorders>
              <w:top w:val="single" w:sz="4" w:space="0" w:color="000001"/>
              <w:left w:val="single" w:sz="4" w:space="0" w:color="000001"/>
              <w:bottom w:val="single" w:sz="4" w:space="0" w:color="000001"/>
            </w:tcBorders>
            <w:shd w:val="clear" w:color="auto" w:fill="FFFFFF"/>
          </w:tcPr>
          <w:p w14:paraId="6D824AED" w14:textId="77777777" w:rsidR="00F32A1C" w:rsidRDefault="00F32A1C" w:rsidP="001A48B2">
            <w:pPr>
              <w:snapToGrid w:val="0"/>
              <w:rPr>
                <w:rFonts w:ascii="Arial" w:hAnsi="Arial" w:cs="Arial"/>
              </w:rPr>
            </w:pPr>
          </w:p>
        </w:tc>
        <w:tc>
          <w:tcPr>
            <w:tcW w:w="1417" w:type="dxa"/>
            <w:tcBorders>
              <w:top w:val="single" w:sz="4" w:space="0" w:color="000001"/>
              <w:left w:val="single" w:sz="4" w:space="0" w:color="000001"/>
              <w:bottom w:val="single" w:sz="4" w:space="0" w:color="000001"/>
            </w:tcBorders>
            <w:shd w:val="clear" w:color="auto" w:fill="FFFFFF"/>
          </w:tcPr>
          <w:p w14:paraId="3A814BDA" w14:textId="77777777" w:rsidR="00F32A1C" w:rsidRDefault="00F32A1C" w:rsidP="001A48B2">
            <w:pPr>
              <w:snapToGrid w:val="0"/>
              <w:rPr>
                <w:rFonts w:ascii="Arial" w:hAnsi="Arial" w:cs="Arial"/>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0D47B773" w14:textId="77777777" w:rsidR="00F32A1C" w:rsidRDefault="00F32A1C" w:rsidP="001A48B2">
            <w:pPr>
              <w:snapToGrid w:val="0"/>
              <w:rPr>
                <w:rFonts w:ascii="Arial" w:hAnsi="Arial" w:cs="Aria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35574AC" w14:textId="77777777" w:rsidR="00F32A1C" w:rsidRDefault="00F32A1C" w:rsidP="001A48B2">
            <w:pPr>
              <w:snapToGrid w:val="0"/>
              <w:rPr>
                <w:rFonts w:ascii="Arial" w:hAnsi="Arial" w:cs="Arial"/>
              </w:rPr>
            </w:pP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50699F4F" w14:textId="77777777" w:rsidR="00F32A1C" w:rsidRDefault="00F32A1C" w:rsidP="001A48B2">
            <w:pPr>
              <w:snapToGrid w:val="0"/>
              <w:jc w:val="center"/>
              <w:rPr>
                <w:rFonts w:ascii="Arial" w:hAnsi="Arial" w:cs="Arial"/>
              </w:rPr>
            </w:pPr>
            <w:r>
              <w:rPr>
                <w:rFonts w:ascii="Arial" w:hAnsi="Arial" w:cs="Arial"/>
              </w:rPr>
              <w:t>/</w:t>
            </w:r>
          </w:p>
        </w:tc>
      </w:tr>
    </w:tbl>
    <w:p w14:paraId="634C3695" w14:textId="77777777" w:rsidR="00BC3B5B" w:rsidRDefault="00F32A1C" w:rsidP="00BC3B5B">
      <w:pPr>
        <w:tabs>
          <w:tab w:val="left" w:pos="8707"/>
        </w:tabs>
        <w:spacing w:line="360" w:lineRule="auto"/>
        <w:jc w:val="right"/>
        <w:rPr>
          <w:rFonts w:ascii="Arial" w:hAnsi="Arial" w:cs="Arial"/>
          <w:sz w:val="20"/>
          <w:szCs w:val="20"/>
        </w:rPr>
      </w:pPr>
      <w:r>
        <w:rPr>
          <w:rFonts w:ascii="Arial" w:hAnsi="Arial" w:cs="Arial"/>
        </w:rPr>
        <w:t xml:space="preserve"> Esatti       /</w:t>
      </w:r>
      <w:r>
        <w:rPr>
          <w:rFonts w:ascii="Arial" w:hAnsi="Arial" w:cs="Arial"/>
          <w:sz w:val="20"/>
          <w:szCs w:val="20"/>
        </w:rPr>
        <w:t xml:space="preserve">    28     </w:t>
      </w:r>
    </w:p>
    <w:p w14:paraId="44D89FE0" w14:textId="3AA83D80" w:rsidR="00F32A1C" w:rsidRPr="00BC3B5B" w:rsidRDefault="00F32A1C" w:rsidP="00BC3B5B">
      <w:pPr>
        <w:tabs>
          <w:tab w:val="left" w:pos="8707"/>
        </w:tabs>
        <w:spacing w:line="360" w:lineRule="auto"/>
        <w:jc w:val="right"/>
        <w:rPr>
          <w:rFonts w:ascii="Arial" w:hAnsi="Arial" w:cs="Arial"/>
        </w:rPr>
      </w:pPr>
      <w:r>
        <w:rPr>
          <w:rFonts w:ascii="Arial" w:hAnsi="Arial" w:cs="Arial"/>
          <w:sz w:val="20"/>
          <w:szCs w:val="20"/>
        </w:rPr>
        <w:t xml:space="preserve">                                             </w:t>
      </w:r>
    </w:p>
    <w:p w14:paraId="1AACE566" w14:textId="0C4466FA" w:rsidR="00B85A65" w:rsidRPr="001E0A03" w:rsidRDefault="00F15586" w:rsidP="00BB1F63">
      <w:pPr>
        <w:rPr>
          <w:rFonts w:ascii="Arial" w:hAnsi="Arial" w:cs="Arial"/>
          <w:b/>
          <w:sz w:val="18"/>
          <w:szCs w:val="18"/>
        </w:rPr>
      </w:pPr>
      <w:r>
        <w:rPr>
          <w:rFonts w:ascii="Arial" w:hAnsi="Arial" w:cs="Arial"/>
          <w:b/>
        </w:rPr>
        <w:t>3</w:t>
      </w:r>
      <w:r w:rsidR="00EA6C7F" w:rsidRPr="00EA6C7F">
        <w:rPr>
          <w:rFonts w:ascii="Arial" w:hAnsi="Arial" w:cs="Arial"/>
          <w:b/>
        </w:rPr>
        <w:t>c)</w:t>
      </w:r>
      <w:r w:rsidR="00EA6C7F" w:rsidRPr="00EA6C7F">
        <w:rPr>
          <w:rFonts w:ascii="Arial" w:hAnsi="Arial" w:cs="Arial"/>
        </w:rPr>
        <w:t xml:space="preserve"> </w:t>
      </w:r>
      <w:r w:rsidR="00BB1F63" w:rsidRPr="00B85A65">
        <w:rPr>
          <w:rFonts w:ascii="Arial" w:hAnsi="Arial" w:cs="Arial"/>
          <w:i/>
        </w:rPr>
        <w:t>Coniuga i</w:t>
      </w:r>
      <w:r w:rsidR="00574B99" w:rsidRPr="00B85A65">
        <w:rPr>
          <w:rFonts w:ascii="Arial" w:hAnsi="Arial" w:cs="Arial"/>
          <w:i/>
        </w:rPr>
        <w:t xml:space="preserve">l verbo seguendo le </w:t>
      </w:r>
      <w:r w:rsidR="001E0A03">
        <w:rPr>
          <w:rFonts w:ascii="Arial" w:hAnsi="Arial" w:cs="Arial"/>
          <w:i/>
        </w:rPr>
        <w:t>indicazioni.</w:t>
      </w:r>
    </w:p>
    <w:p w14:paraId="75E930C0" w14:textId="77777777" w:rsidR="00EA6C7F" w:rsidRPr="00574B99" w:rsidRDefault="00EA6C7F" w:rsidP="00BB1F63">
      <w:pPr>
        <w:rPr>
          <w:rFonts w:ascii="Arial" w:hAnsi="Arial" w:cs="Arial"/>
          <w:b/>
          <w:sz w:val="20"/>
          <w:szCs w:val="20"/>
        </w:rPr>
      </w:pPr>
    </w:p>
    <w:p w14:paraId="0E002685" w14:textId="26A062B5" w:rsidR="00BB1F63" w:rsidRPr="00040ABF" w:rsidRDefault="00BB1F63" w:rsidP="00040ABF">
      <w:pPr>
        <w:pStyle w:val="Paragrafoelenco"/>
        <w:numPr>
          <w:ilvl w:val="0"/>
          <w:numId w:val="16"/>
        </w:numPr>
        <w:spacing w:after="0"/>
        <w:jc w:val="both"/>
        <w:rPr>
          <w:rFonts w:ascii="Arial" w:hAnsi="Arial" w:cs="Arial"/>
          <w:sz w:val="20"/>
          <w:szCs w:val="20"/>
        </w:rPr>
      </w:pPr>
      <w:r w:rsidRPr="00040ABF">
        <w:rPr>
          <w:rFonts w:ascii="Arial" w:hAnsi="Arial" w:cs="Arial"/>
          <w:sz w:val="20"/>
          <w:szCs w:val="20"/>
        </w:rPr>
        <w:t>INVIARE</w:t>
      </w:r>
      <w:r w:rsidR="00CB695D" w:rsidRPr="00040ABF">
        <w:rPr>
          <w:rFonts w:ascii="Arial" w:hAnsi="Arial" w:cs="Arial"/>
          <w:sz w:val="20"/>
          <w:szCs w:val="20"/>
        </w:rPr>
        <w:t>:</w:t>
      </w:r>
      <w:r w:rsidR="00040ABF" w:rsidRPr="00040ABF">
        <w:rPr>
          <w:rFonts w:ascii="Arial" w:hAnsi="Arial" w:cs="Arial"/>
          <w:sz w:val="20"/>
          <w:szCs w:val="20"/>
        </w:rPr>
        <w:t xml:space="preserve"> </w:t>
      </w:r>
      <w:r w:rsidR="00CB695D" w:rsidRPr="00040ABF">
        <w:rPr>
          <w:rFonts w:ascii="Arial" w:hAnsi="Arial" w:cs="Arial"/>
          <w:sz w:val="20"/>
          <w:szCs w:val="20"/>
        </w:rPr>
        <w:t>m. congiuntivo</w:t>
      </w:r>
      <w:r w:rsidR="00040ABF" w:rsidRPr="00040ABF">
        <w:rPr>
          <w:rFonts w:ascii="Arial" w:hAnsi="Arial" w:cs="Arial"/>
          <w:sz w:val="20"/>
          <w:szCs w:val="20"/>
        </w:rPr>
        <w:t xml:space="preserve">, </w:t>
      </w:r>
      <w:proofErr w:type="spellStart"/>
      <w:r w:rsidR="00574B99" w:rsidRPr="00040ABF">
        <w:rPr>
          <w:rFonts w:ascii="Arial" w:hAnsi="Arial" w:cs="Arial"/>
          <w:sz w:val="20"/>
          <w:szCs w:val="20"/>
        </w:rPr>
        <w:t>t.presente</w:t>
      </w:r>
      <w:proofErr w:type="spellEnd"/>
      <w:r w:rsidR="00040ABF" w:rsidRPr="00040ABF">
        <w:rPr>
          <w:rFonts w:ascii="Arial" w:hAnsi="Arial" w:cs="Arial"/>
          <w:sz w:val="20"/>
          <w:szCs w:val="20"/>
        </w:rPr>
        <w:t xml:space="preserve"> </w:t>
      </w:r>
      <w:r w:rsidR="00574B99" w:rsidRPr="00040ABF">
        <w:rPr>
          <w:rFonts w:ascii="Arial" w:hAnsi="Arial" w:cs="Arial"/>
          <w:sz w:val="20"/>
          <w:szCs w:val="20"/>
        </w:rPr>
        <w:t>, 3</w:t>
      </w:r>
      <w:r w:rsidR="00574B99" w:rsidRPr="00040ABF">
        <w:rPr>
          <w:rFonts w:ascii="Arial" w:hAnsi="Arial" w:cs="Arial"/>
          <w:b/>
          <w:sz w:val="20"/>
          <w:szCs w:val="20"/>
          <w:vertAlign w:val="superscript"/>
        </w:rPr>
        <w:t xml:space="preserve"> </w:t>
      </w:r>
      <w:r w:rsidR="00574B99" w:rsidRPr="00040ABF">
        <w:rPr>
          <w:rFonts w:ascii="Arial" w:hAnsi="Arial" w:cs="Arial"/>
          <w:sz w:val="20"/>
          <w:szCs w:val="20"/>
          <w:vertAlign w:val="superscript"/>
        </w:rPr>
        <w:t>a</w:t>
      </w:r>
      <w:r w:rsidRPr="00040ABF">
        <w:rPr>
          <w:rFonts w:ascii="Arial" w:hAnsi="Arial" w:cs="Arial"/>
          <w:sz w:val="20"/>
          <w:szCs w:val="20"/>
        </w:rPr>
        <w:t xml:space="preserve"> </w:t>
      </w:r>
      <w:proofErr w:type="spellStart"/>
      <w:r w:rsidRPr="00040ABF">
        <w:rPr>
          <w:rFonts w:ascii="Arial" w:hAnsi="Arial" w:cs="Arial"/>
          <w:sz w:val="20"/>
          <w:szCs w:val="20"/>
        </w:rPr>
        <w:t>pers</w:t>
      </w:r>
      <w:proofErr w:type="spellEnd"/>
      <w:r w:rsidRPr="00040ABF">
        <w:rPr>
          <w:rFonts w:ascii="Arial" w:hAnsi="Arial" w:cs="Arial"/>
          <w:sz w:val="20"/>
          <w:szCs w:val="20"/>
        </w:rPr>
        <w:t xml:space="preserve"> </w:t>
      </w:r>
      <w:proofErr w:type="spellStart"/>
      <w:r w:rsidRPr="00040ABF">
        <w:rPr>
          <w:rFonts w:ascii="Arial" w:hAnsi="Arial" w:cs="Arial"/>
          <w:sz w:val="20"/>
          <w:szCs w:val="20"/>
        </w:rPr>
        <w:t>sing</w:t>
      </w:r>
      <w:proofErr w:type="spellEnd"/>
      <w:r w:rsidRPr="00040ABF">
        <w:rPr>
          <w:rFonts w:ascii="Arial" w:hAnsi="Arial" w:cs="Arial"/>
          <w:sz w:val="20"/>
          <w:szCs w:val="20"/>
        </w:rPr>
        <w:t>. …………………………………………………</w:t>
      </w:r>
      <w:r w:rsidR="00574B99" w:rsidRPr="00040ABF">
        <w:rPr>
          <w:rFonts w:ascii="Arial" w:hAnsi="Arial" w:cs="Arial"/>
          <w:sz w:val="20"/>
          <w:szCs w:val="20"/>
        </w:rPr>
        <w:t>……</w:t>
      </w:r>
      <w:r w:rsidR="001E0A03" w:rsidRPr="00040ABF">
        <w:rPr>
          <w:rFonts w:ascii="Arial" w:hAnsi="Arial" w:cs="Arial"/>
          <w:sz w:val="20"/>
          <w:szCs w:val="20"/>
        </w:rPr>
        <w:t>….</w:t>
      </w:r>
    </w:p>
    <w:p w14:paraId="36D27E08" w14:textId="77777777" w:rsidR="00EA6C7F" w:rsidRPr="00040ABF" w:rsidRDefault="00EA6C7F" w:rsidP="00040ABF">
      <w:pPr>
        <w:rPr>
          <w:rFonts w:ascii="Arial" w:eastAsia="MS Mincho" w:hAnsi="Arial" w:cs="Arial"/>
          <w:sz w:val="20"/>
          <w:szCs w:val="20"/>
          <w:lang w:eastAsia="ja-JP"/>
        </w:rPr>
      </w:pPr>
    </w:p>
    <w:p w14:paraId="4439B7D9" w14:textId="77777777" w:rsidR="00BB1F63" w:rsidRPr="00040ABF" w:rsidRDefault="00BB1F63" w:rsidP="00040ABF">
      <w:pPr>
        <w:pStyle w:val="Paragrafoelenco"/>
        <w:numPr>
          <w:ilvl w:val="0"/>
          <w:numId w:val="16"/>
        </w:numPr>
        <w:spacing w:after="0"/>
        <w:rPr>
          <w:rFonts w:ascii="Arial" w:hAnsi="Arial" w:cs="Arial"/>
          <w:sz w:val="20"/>
          <w:szCs w:val="20"/>
        </w:rPr>
      </w:pPr>
      <w:r w:rsidRPr="00040ABF">
        <w:rPr>
          <w:rFonts w:ascii="Arial" w:hAnsi="Arial" w:cs="Arial"/>
          <w:sz w:val="20"/>
          <w:szCs w:val="20"/>
        </w:rPr>
        <w:t>ASSISTERE: m. i</w:t>
      </w:r>
      <w:r w:rsidR="00574B99" w:rsidRPr="00040ABF">
        <w:rPr>
          <w:rFonts w:ascii="Arial" w:hAnsi="Arial" w:cs="Arial"/>
          <w:sz w:val="20"/>
          <w:szCs w:val="20"/>
        </w:rPr>
        <w:t xml:space="preserve">ndicativo, </w:t>
      </w:r>
      <w:proofErr w:type="spellStart"/>
      <w:r w:rsidR="00574B99" w:rsidRPr="00040ABF">
        <w:rPr>
          <w:rFonts w:ascii="Arial" w:hAnsi="Arial" w:cs="Arial"/>
          <w:sz w:val="20"/>
          <w:szCs w:val="20"/>
        </w:rPr>
        <w:t>t.passato</w:t>
      </w:r>
      <w:proofErr w:type="spellEnd"/>
      <w:r w:rsidR="00574B99" w:rsidRPr="00040ABF">
        <w:rPr>
          <w:rFonts w:ascii="Arial" w:hAnsi="Arial" w:cs="Arial"/>
          <w:sz w:val="20"/>
          <w:szCs w:val="20"/>
        </w:rPr>
        <w:t xml:space="preserve">  remoto, 1</w:t>
      </w:r>
      <w:r w:rsidR="00574B99" w:rsidRPr="00040ABF">
        <w:rPr>
          <w:rFonts w:ascii="Arial" w:hAnsi="Arial" w:cs="Arial"/>
          <w:sz w:val="20"/>
          <w:szCs w:val="20"/>
          <w:vertAlign w:val="superscript"/>
        </w:rPr>
        <w:t xml:space="preserve"> a</w:t>
      </w:r>
      <w:r w:rsidR="00574B99" w:rsidRPr="00040ABF">
        <w:rPr>
          <w:rFonts w:ascii="Arial" w:hAnsi="Arial" w:cs="Arial"/>
          <w:sz w:val="20"/>
          <w:szCs w:val="20"/>
        </w:rPr>
        <w:t xml:space="preserve"> </w:t>
      </w:r>
      <w:proofErr w:type="spellStart"/>
      <w:r w:rsidRPr="00040ABF">
        <w:rPr>
          <w:rFonts w:ascii="Arial" w:hAnsi="Arial" w:cs="Arial"/>
          <w:sz w:val="20"/>
          <w:szCs w:val="20"/>
        </w:rPr>
        <w:t>pers</w:t>
      </w:r>
      <w:proofErr w:type="spellEnd"/>
      <w:r w:rsidRPr="00040ABF">
        <w:rPr>
          <w:rFonts w:ascii="Arial" w:hAnsi="Arial" w:cs="Arial"/>
          <w:sz w:val="20"/>
          <w:szCs w:val="20"/>
        </w:rPr>
        <w:t xml:space="preserve"> </w:t>
      </w:r>
      <w:proofErr w:type="spellStart"/>
      <w:r w:rsidRPr="00040ABF">
        <w:rPr>
          <w:rFonts w:ascii="Arial" w:hAnsi="Arial" w:cs="Arial"/>
          <w:sz w:val="20"/>
          <w:szCs w:val="20"/>
        </w:rPr>
        <w:t>sing</w:t>
      </w:r>
      <w:proofErr w:type="spellEnd"/>
      <w:r w:rsidRPr="00040ABF">
        <w:rPr>
          <w:rFonts w:ascii="Arial" w:hAnsi="Arial" w:cs="Arial"/>
          <w:sz w:val="20"/>
          <w:szCs w:val="20"/>
        </w:rPr>
        <w:t xml:space="preserve"> </w:t>
      </w:r>
      <w:r w:rsidR="00EA6C7F" w:rsidRPr="00040ABF">
        <w:rPr>
          <w:rFonts w:ascii="Arial" w:hAnsi="Arial" w:cs="Arial"/>
          <w:sz w:val="20"/>
          <w:szCs w:val="20"/>
        </w:rPr>
        <w:t>……………………………………………</w:t>
      </w:r>
      <w:r w:rsidR="001E0A03" w:rsidRPr="00040ABF">
        <w:rPr>
          <w:rFonts w:ascii="Arial" w:hAnsi="Arial" w:cs="Arial"/>
          <w:sz w:val="20"/>
          <w:szCs w:val="20"/>
        </w:rPr>
        <w:t>…</w:t>
      </w:r>
    </w:p>
    <w:p w14:paraId="754EC97C" w14:textId="77777777" w:rsidR="00BB1F63" w:rsidRPr="00040ABF" w:rsidRDefault="00BB1F63" w:rsidP="00040ABF">
      <w:pPr>
        <w:pStyle w:val="Paragrafoelenco"/>
        <w:spacing w:after="0"/>
        <w:rPr>
          <w:rFonts w:ascii="Arial" w:hAnsi="Arial" w:cs="Arial"/>
          <w:sz w:val="20"/>
          <w:szCs w:val="20"/>
        </w:rPr>
      </w:pPr>
    </w:p>
    <w:p w14:paraId="6A948917" w14:textId="77777777" w:rsidR="00BB1F63" w:rsidRPr="00040ABF" w:rsidRDefault="00BB1F63" w:rsidP="00040ABF">
      <w:pPr>
        <w:pStyle w:val="Paragrafoelenco"/>
        <w:spacing w:after="0"/>
        <w:rPr>
          <w:rFonts w:ascii="Arial" w:hAnsi="Arial" w:cs="Arial"/>
          <w:sz w:val="20"/>
          <w:szCs w:val="20"/>
        </w:rPr>
      </w:pPr>
    </w:p>
    <w:p w14:paraId="5F5C18B0" w14:textId="553F8AB5" w:rsidR="00BB1F63" w:rsidRPr="00040ABF" w:rsidRDefault="00BB1F63" w:rsidP="00040ABF">
      <w:pPr>
        <w:pStyle w:val="Paragrafoelenco"/>
        <w:numPr>
          <w:ilvl w:val="0"/>
          <w:numId w:val="15"/>
        </w:numPr>
        <w:spacing w:after="0"/>
        <w:rPr>
          <w:rFonts w:ascii="Arial" w:hAnsi="Arial" w:cs="Arial"/>
          <w:sz w:val="20"/>
          <w:szCs w:val="20"/>
        </w:rPr>
      </w:pPr>
      <w:r w:rsidRPr="00040ABF">
        <w:rPr>
          <w:rFonts w:ascii="Arial" w:hAnsi="Arial" w:cs="Arial"/>
          <w:sz w:val="20"/>
          <w:szCs w:val="20"/>
        </w:rPr>
        <w:t>ORDINARE: m. ind</w:t>
      </w:r>
      <w:r w:rsidR="00574B99" w:rsidRPr="00040ABF">
        <w:rPr>
          <w:rFonts w:ascii="Arial" w:hAnsi="Arial" w:cs="Arial"/>
          <w:sz w:val="20"/>
          <w:szCs w:val="20"/>
        </w:rPr>
        <w:t>icativo, t. futuro anteriore, 3</w:t>
      </w:r>
      <w:r w:rsidR="00574B99" w:rsidRPr="00040ABF">
        <w:rPr>
          <w:rFonts w:ascii="Arial" w:hAnsi="Arial" w:cs="Arial"/>
          <w:sz w:val="20"/>
          <w:szCs w:val="20"/>
          <w:vertAlign w:val="superscript"/>
        </w:rPr>
        <w:t xml:space="preserve"> a</w:t>
      </w:r>
      <w:r w:rsidRPr="00040ABF">
        <w:rPr>
          <w:rFonts w:ascii="Arial" w:hAnsi="Arial" w:cs="Arial"/>
          <w:sz w:val="20"/>
          <w:szCs w:val="20"/>
        </w:rPr>
        <w:t xml:space="preserve"> </w:t>
      </w:r>
      <w:proofErr w:type="spellStart"/>
      <w:r w:rsidRPr="00040ABF">
        <w:rPr>
          <w:rFonts w:ascii="Arial" w:hAnsi="Arial" w:cs="Arial"/>
          <w:sz w:val="20"/>
          <w:szCs w:val="20"/>
        </w:rPr>
        <w:t>pers</w:t>
      </w:r>
      <w:proofErr w:type="spellEnd"/>
      <w:r w:rsidRPr="00040ABF">
        <w:rPr>
          <w:rFonts w:ascii="Arial" w:hAnsi="Arial" w:cs="Arial"/>
          <w:sz w:val="20"/>
          <w:szCs w:val="20"/>
        </w:rPr>
        <w:t xml:space="preserve"> </w:t>
      </w:r>
      <w:proofErr w:type="spellStart"/>
      <w:r w:rsidRPr="00040ABF">
        <w:rPr>
          <w:rFonts w:ascii="Arial" w:hAnsi="Arial" w:cs="Arial"/>
          <w:sz w:val="20"/>
          <w:szCs w:val="20"/>
        </w:rPr>
        <w:t>pl</w:t>
      </w:r>
      <w:r w:rsidR="00040ABF" w:rsidRPr="00040ABF">
        <w:rPr>
          <w:rFonts w:ascii="Arial" w:hAnsi="Arial" w:cs="Arial"/>
          <w:sz w:val="20"/>
          <w:szCs w:val="20"/>
        </w:rPr>
        <w:t>ur</w:t>
      </w:r>
      <w:proofErr w:type="spellEnd"/>
      <w:r w:rsidR="00040ABF" w:rsidRPr="00040ABF">
        <w:rPr>
          <w:rFonts w:ascii="Arial" w:hAnsi="Arial" w:cs="Arial"/>
          <w:sz w:val="20"/>
          <w:szCs w:val="20"/>
        </w:rPr>
        <w:t>.</w:t>
      </w:r>
      <w:r w:rsidRPr="00040ABF">
        <w:rPr>
          <w:rFonts w:ascii="Arial" w:hAnsi="Arial" w:cs="Arial"/>
          <w:sz w:val="20"/>
          <w:szCs w:val="20"/>
        </w:rPr>
        <w:t xml:space="preserve"> </w:t>
      </w:r>
      <w:r w:rsidR="00EA6C7F" w:rsidRPr="00040ABF">
        <w:rPr>
          <w:rFonts w:ascii="Arial" w:hAnsi="Arial" w:cs="Arial"/>
          <w:sz w:val="20"/>
          <w:szCs w:val="20"/>
        </w:rPr>
        <w:t>………………………………………………</w:t>
      </w:r>
    </w:p>
    <w:p w14:paraId="6B2BEFE7" w14:textId="77777777" w:rsidR="00BB1F63" w:rsidRPr="00040ABF" w:rsidRDefault="00BB1F63" w:rsidP="00040ABF">
      <w:pPr>
        <w:pStyle w:val="Paragrafoelenco"/>
        <w:spacing w:after="0"/>
        <w:rPr>
          <w:rFonts w:ascii="Arial" w:hAnsi="Arial" w:cs="Arial"/>
          <w:sz w:val="20"/>
          <w:szCs w:val="20"/>
        </w:rPr>
      </w:pPr>
    </w:p>
    <w:p w14:paraId="0F9F5434" w14:textId="77777777" w:rsidR="00BB1F63" w:rsidRPr="00040ABF" w:rsidRDefault="00BB1F63" w:rsidP="00040ABF">
      <w:pPr>
        <w:pStyle w:val="Paragrafoelenco"/>
        <w:spacing w:after="0"/>
        <w:rPr>
          <w:rFonts w:ascii="Arial" w:hAnsi="Arial" w:cs="Arial"/>
          <w:sz w:val="20"/>
          <w:szCs w:val="20"/>
        </w:rPr>
      </w:pPr>
    </w:p>
    <w:p w14:paraId="6E6DF5ED" w14:textId="044B1A45" w:rsidR="00BB1F63" w:rsidRPr="00040ABF" w:rsidRDefault="00BB1F63" w:rsidP="00040ABF">
      <w:pPr>
        <w:pStyle w:val="Paragrafoelenco"/>
        <w:numPr>
          <w:ilvl w:val="0"/>
          <w:numId w:val="15"/>
        </w:numPr>
        <w:spacing w:after="0"/>
        <w:rPr>
          <w:rFonts w:ascii="Arial" w:hAnsi="Arial" w:cs="Arial"/>
          <w:sz w:val="20"/>
          <w:szCs w:val="20"/>
        </w:rPr>
      </w:pPr>
      <w:r w:rsidRPr="00040ABF">
        <w:rPr>
          <w:rFonts w:ascii="Arial" w:hAnsi="Arial" w:cs="Arial"/>
          <w:sz w:val="20"/>
          <w:szCs w:val="20"/>
        </w:rPr>
        <w:t>PIACERE: m.</w:t>
      </w:r>
      <w:r w:rsidR="00F9746E" w:rsidRPr="00040ABF">
        <w:rPr>
          <w:rFonts w:ascii="Arial" w:hAnsi="Arial" w:cs="Arial"/>
          <w:sz w:val="20"/>
          <w:szCs w:val="20"/>
        </w:rPr>
        <w:t xml:space="preserve"> condizionale</w:t>
      </w:r>
      <w:r w:rsidR="007E7511">
        <w:rPr>
          <w:rFonts w:ascii="Arial" w:hAnsi="Arial" w:cs="Arial"/>
          <w:sz w:val="20"/>
          <w:szCs w:val="20"/>
        </w:rPr>
        <w:t>, t. passato</w:t>
      </w:r>
      <w:r w:rsidR="00574B99" w:rsidRPr="00040ABF">
        <w:rPr>
          <w:rFonts w:ascii="Arial" w:hAnsi="Arial" w:cs="Arial"/>
          <w:sz w:val="20"/>
          <w:szCs w:val="20"/>
        </w:rPr>
        <w:t xml:space="preserve"> 1</w:t>
      </w:r>
      <w:r w:rsidR="00574B99" w:rsidRPr="00040ABF">
        <w:rPr>
          <w:rFonts w:ascii="Arial" w:hAnsi="Arial" w:cs="Arial"/>
          <w:sz w:val="20"/>
          <w:szCs w:val="20"/>
          <w:vertAlign w:val="superscript"/>
        </w:rPr>
        <w:t xml:space="preserve"> a</w:t>
      </w:r>
      <w:r w:rsidR="00574B99" w:rsidRPr="00040ABF">
        <w:rPr>
          <w:rFonts w:ascii="Arial" w:hAnsi="Arial" w:cs="Arial"/>
          <w:sz w:val="20"/>
          <w:szCs w:val="20"/>
        </w:rPr>
        <w:t xml:space="preserve"> </w:t>
      </w:r>
      <w:proofErr w:type="spellStart"/>
      <w:r w:rsidRPr="00040ABF">
        <w:rPr>
          <w:rFonts w:ascii="Arial" w:hAnsi="Arial" w:cs="Arial"/>
          <w:sz w:val="20"/>
          <w:szCs w:val="20"/>
        </w:rPr>
        <w:t>pers</w:t>
      </w:r>
      <w:proofErr w:type="spellEnd"/>
      <w:r w:rsidRPr="00040ABF">
        <w:rPr>
          <w:rFonts w:ascii="Arial" w:hAnsi="Arial" w:cs="Arial"/>
          <w:sz w:val="20"/>
          <w:szCs w:val="20"/>
        </w:rPr>
        <w:t xml:space="preserve">. sing </w:t>
      </w:r>
      <w:r w:rsidR="002A13A2" w:rsidRPr="00040ABF">
        <w:rPr>
          <w:rFonts w:ascii="Arial" w:hAnsi="Arial" w:cs="Arial"/>
          <w:sz w:val="20"/>
          <w:szCs w:val="20"/>
        </w:rPr>
        <w:t>……………….</w:t>
      </w:r>
      <w:r w:rsidRPr="00040ABF">
        <w:rPr>
          <w:rFonts w:ascii="Arial" w:hAnsi="Arial" w:cs="Arial"/>
          <w:sz w:val="20"/>
          <w:szCs w:val="20"/>
        </w:rPr>
        <w:t>…………………</w:t>
      </w:r>
      <w:r w:rsidR="00EA6C7F" w:rsidRPr="00040ABF">
        <w:rPr>
          <w:rFonts w:ascii="Arial" w:hAnsi="Arial" w:cs="Arial"/>
          <w:sz w:val="20"/>
          <w:szCs w:val="20"/>
        </w:rPr>
        <w:t>…………………</w:t>
      </w:r>
    </w:p>
    <w:p w14:paraId="0B80774B" w14:textId="77777777" w:rsidR="00BB1F63" w:rsidRPr="00040ABF" w:rsidRDefault="00BB1F63" w:rsidP="00040ABF">
      <w:pPr>
        <w:pStyle w:val="Paragrafoelenco"/>
        <w:spacing w:after="0"/>
        <w:rPr>
          <w:rFonts w:ascii="Arial" w:hAnsi="Arial" w:cs="Arial"/>
          <w:sz w:val="20"/>
          <w:szCs w:val="20"/>
        </w:rPr>
      </w:pPr>
    </w:p>
    <w:p w14:paraId="5A6D24D4" w14:textId="77777777" w:rsidR="00BB1F63" w:rsidRPr="00040ABF" w:rsidRDefault="00BB1F63" w:rsidP="00040ABF">
      <w:pPr>
        <w:pStyle w:val="Paragrafoelenco"/>
        <w:spacing w:after="0"/>
        <w:rPr>
          <w:rFonts w:ascii="Arial" w:hAnsi="Arial" w:cs="Arial"/>
          <w:sz w:val="20"/>
          <w:szCs w:val="20"/>
        </w:rPr>
      </w:pPr>
    </w:p>
    <w:p w14:paraId="282AB5C7" w14:textId="633B1A22" w:rsidR="00BB1F63" w:rsidRPr="00040ABF" w:rsidRDefault="00BB1F63" w:rsidP="00040ABF">
      <w:pPr>
        <w:pStyle w:val="Paragrafoelenco"/>
        <w:numPr>
          <w:ilvl w:val="0"/>
          <w:numId w:val="15"/>
        </w:numPr>
        <w:spacing w:after="0"/>
        <w:rPr>
          <w:rFonts w:ascii="Arial" w:hAnsi="Arial" w:cs="Arial"/>
          <w:sz w:val="20"/>
          <w:szCs w:val="20"/>
        </w:rPr>
      </w:pPr>
      <w:r w:rsidRPr="00040ABF">
        <w:rPr>
          <w:rFonts w:ascii="Arial" w:hAnsi="Arial" w:cs="Arial"/>
          <w:sz w:val="20"/>
          <w:szCs w:val="20"/>
        </w:rPr>
        <w:t>OTTENERE: m. ind</w:t>
      </w:r>
      <w:r w:rsidR="00574B99" w:rsidRPr="00040ABF">
        <w:rPr>
          <w:rFonts w:ascii="Arial" w:hAnsi="Arial" w:cs="Arial"/>
          <w:sz w:val="20"/>
          <w:szCs w:val="20"/>
        </w:rPr>
        <w:t>icativo, t. passato prossimo 1</w:t>
      </w:r>
      <w:r w:rsidR="00574B99" w:rsidRPr="00040ABF">
        <w:rPr>
          <w:rFonts w:ascii="Arial" w:hAnsi="Arial" w:cs="Arial"/>
          <w:sz w:val="20"/>
          <w:szCs w:val="20"/>
          <w:vertAlign w:val="superscript"/>
        </w:rPr>
        <w:t xml:space="preserve"> a</w:t>
      </w:r>
      <w:r w:rsidR="00574B99" w:rsidRPr="00040ABF">
        <w:rPr>
          <w:rFonts w:ascii="Arial" w:hAnsi="Arial" w:cs="Arial"/>
          <w:sz w:val="20"/>
          <w:szCs w:val="20"/>
        </w:rPr>
        <w:t xml:space="preserve"> </w:t>
      </w:r>
      <w:proofErr w:type="spellStart"/>
      <w:r w:rsidRPr="00040ABF">
        <w:rPr>
          <w:rFonts w:ascii="Arial" w:hAnsi="Arial" w:cs="Arial"/>
          <w:sz w:val="20"/>
          <w:szCs w:val="20"/>
        </w:rPr>
        <w:t>pers</w:t>
      </w:r>
      <w:proofErr w:type="spellEnd"/>
      <w:r w:rsidRPr="00040ABF">
        <w:rPr>
          <w:rFonts w:ascii="Arial" w:hAnsi="Arial" w:cs="Arial"/>
          <w:sz w:val="20"/>
          <w:szCs w:val="20"/>
        </w:rPr>
        <w:t xml:space="preserve">. </w:t>
      </w:r>
      <w:proofErr w:type="spellStart"/>
      <w:r w:rsidRPr="00040ABF">
        <w:rPr>
          <w:rFonts w:ascii="Arial" w:hAnsi="Arial" w:cs="Arial"/>
          <w:sz w:val="20"/>
          <w:szCs w:val="20"/>
        </w:rPr>
        <w:t>pl</w:t>
      </w:r>
      <w:r w:rsidR="00040ABF" w:rsidRPr="00040ABF">
        <w:rPr>
          <w:rFonts w:ascii="Arial" w:hAnsi="Arial" w:cs="Arial"/>
          <w:sz w:val="20"/>
          <w:szCs w:val="20"/>
        </w:rPr>
        <w:t>ur</w:t>
      </w:r>
      <w:proofErr w:type="spellEnd"/>
      <w:r w:rsidR="00040ABF" w:rsidRPr="00040ABF">
        <w:rPr>
          <w:rFonts w:ascii="Arial" w:hAnsi="Arial" w:cs="Arial"/>
          <w:sz w:val="20"/>
          <w:szCs w:val="20"/>
        </w:rPr>
        <w:t>.</w:t>
      </w:r>
      <w:r w:rsidRPr="00040ABF">
        <w:rPr>
          <w:rFonts w:ascii="Arial" w:hAnsi="Arial" w:cs="Arial"/>
          <w:sz w:val="20"/>
          <w:szCs w:val="20"/>
        </w:rPr>
        <w:t xml:space="preserve"> </w:t>
      </w:r>
      <w:r w:rsidR="00EA6C7F" w:rsidRPr="00040ABF">
        <w:rPr>
          <w:rFonts w:ascii="Arial" w:hAnsi="Arial" w:cs="Arial"/>
          <w:sz w:val="20"/>
          <w:szCs w:val="20"/>
        </w:rPr>
        <w:t>……………………………………………</w:t>
      </w:r>
    </w:p>
    <w:p w14:paraId="098C6831" w14:textId="77777777" w:rsidR="00BB1F63" w:rsidRPr="00040ABF" w:rsidRDefault="00BB1F63" w:rsidP="00040ABF">
      <w:pPr>
        <w:pStyle w:val="Paragrafoelenco"/>
        <w:spacing w:after="0"/>
        <w:rPr>
          <w:rFonts w:ascii="Arial" w:hAnsi="Arial" w:cs="Arial"/>
          <w:sz w:val="20"/>
          <w:szCs w:val="20"/>
        </w:rPr>
      </w:pPr>
    </w:p>
    <w:p w14:paraId="6A85CB8E" w14:textId="77777777" w:rsidR="00BB1F63" w:rsidRPr="00040ABF" w:rsidRDefault="00BB1F63" w:rsidP="00040ABF">
      <w:pPr>
        <w:pStyle w:val="Paragrafoelenco"/>
        <w:spacing w:after="0"/>
        <w:rPr>
          <w:rFonts w:ascii="Arial" w:hAnsi="Arial" w:cs="Arial"/>
          <w:sz w:val="20"/>
          <w:szCs w:val="20"/>
        </w:rPr>
      </w:pPr>
    </w:p>
    <w:p w14:paraId="29DF09C9" w14:textId="27B972AE" w:rsidR="00BB1F63" w:rsidRPr="00040ABF" w:rsidRDefault="00BB1F63" w:rsidP="00040ABF">
      <w:pPr>
        <w:pStyle w:val="Paragrafoelenco"/>
        <w:numPr>
          <w:ilvl w:val="0"/>
          <w:numId w:val="15"/>
        </w:numPr>
        <w:spacing w:after="0"/>
        <w:rPr>
          <w:rFonts w:ascii="Arial" w:hAnsi="Arial" w:cs="Arial"/>
          <w:sz w:val="20"/>
          <w:szCs w:val="20"/>
        </w:rPr>
      </w:pPr>
      <w:r w:rsidRPr="00040ABF">
        <w:rPr>
          <w:rFonts w:ascii="Arial" w:hAnsi="Arial" w:cs="Arial"/>
          <w:sz w:val="20"/>
          <w:szCs w:val="20"/>
        </w:rPr>
        <w:t>ESSERE: m. indica</w:t>
      </w:r>
      <w:r w:rsidR="00574B99" w:rsidRPr="00040ABF">
        <w:rPr>
          <w:rFonts w:ascii="Arial" w:hAnsi="Arial" w:cs="Arial"/>
          <w:sz w:val="20"/>
          <w:szCs w:val="20"/>
        </w:rPr>
        <w:t>tivo, t. trapassato prossimo, 2</w:t>
      </w:r>
      <w:r w:rsidR="00574B99" w:rsidRPr="00040ABF">
        <w:rPr>
          <w:rFonts w:ascii="Arial" w:hAnsi="Arial" w:cs="Arial"/>
          <w:sz w:val="20"/>
          <w:szCs w:val="20"/>
          <w:vertAlign w:val="superscript"/>
        </w:rPr>
        <w:t xml:space="preserve"> a</w:t>
      </w:r>
      <w:r w:rsidR="00574B99" w:rsidRPr="00040ABF">
        <w:rPr>
          <w:rFonts w:ascii="Arial" w:hAnsi="Arial" w:cs="Arial"/>
          <w:sz w:val="20"/>
          <w:szCs w:val="20"/>
        </w:rPr>
        <w:t xml:space="preserve"> </w:t>
      </w:r>
      <w:proofErr w:type="spellStart"/>
      <w:r w:rsidRPr="00040ABF">
        <w:rPr>
          <w:rFonts w:ascii="Arial" w:hAnsi="Arial" w:cs="Arial"/>
          <w:sz w:val="20"/>
          <w:szCs w:val="20"/>
        </w:rPr>
        <w:t>pers</w:t>
      </w:r>
      <w:proofErr w:type="spellEnd"/>
      <w:r w:rsidRPr="00040ABF">
        <w:rPr>
          <w:rFonts w:ascii="Arial" w:hAnsi="Arial" w:cs="Arial"/>
          <w:sz w:val="20"/>
          <w:szCs w:val="20"/>
        </w:rPr>
        <w:t xml:space="preserve"> </w:t>
      </w:r>
      <w:proofErr w:type="spellStart"/>
      <w:r w:rsidRPr="00040ABF">
        <w:rPr>
          <w:rFonts w:ascii="Arial" w:hAnsi="Arial" w:cs="Arial"/>
          <w:sz w:val="20"/>
          <w:szCs w:val="20"/>
        </w:rPr>
        <w:t>pl</w:t>
      </w:r>
      <w:r w:rsidR="00040ABF" w:rsidRPr="00040ABF">
        <w:rPr>
          <w:rFonts w:ascii="Arial" w:hAnsi="Arial" w:cs="Arial"/>
          <w:sz w:val="20"/>
          <w:szCs w:val="20"/>
        </w:rPr>
        <w:t>ur</w:t>
      </w:r>
      <w:proofErr w:type="spellEnd"/>
      <w:r w:rsidR="00040ABF" w:rsidRPr="00040ABF">
        <w:rPr>
          <w:rFonts w:ascii="Arial" w:hAnsi="Arial" w:cs="Arial"/>
          <w:sz w:val="20"/>
          <w:szCs w:val="20"/>
        </w:rPr>
        <w:t>.</w:t>
      </w:r>
      <w:r w:rsidRPr="00040ABF">
        <w:rPr>
          <w:rFonts w:ascii="Arial" w:hAnsi="Arial" w:cs="Arial"/>
          <w:sz w:val="20"/>
          <w:szCs w:val="20"/>
        </w:rPr>
        <w:t xml:space="preserve"> </w:t>
      </w:r>
      <w:r w:rsidR="00EA6C7F" w:rsidRPr="00040ABF">
        <w:rPr>
          <w:rFonts w:ascii="Arial" w:hAnsi="Arial" w:cs="Arial"/>
          <w:sz w:val="20"/>
          <w:szCs w:val="20"/>
        </w:rPr>
        <w:t>……………………………………</w:t>
      </w:r>
      <w:r w:rsidR="00574B99" w:rsidRPr="00040ABF">
        <w:rPr>
          <w:rFonts w:ascii="Arial" w:hAnsi="Arial" w:cs="Arial"/>
          <w:sz w:val="20"/>
          <w:szCs w:val="20"/>
        </w:rPr>
        <w:t>………</w:t>
      </w:r>
    </w:p>
    <w:p w14:paraId="1BAA8F1B" w14:textId="77777777" w:rsidR="00BB1F63" w:rsidRPr="00BC3B5B" w:rsidRDefault="00BB1F63" w:rsidP="00BC3B5B">
      <w:pPr>
        <w:rPr>
          <w:rFonts w:ascii="Arial" w:hAnsi="Arial" w:cs="Arial"/>
          <w:sz w:val="20"/>
          <w:szCs w:val="20"/>
        </w:rPr>
      </w:pPr>
    </w:p>
    <w:p w14:paraId="7940B5BA" w14:textId="1553B01A" w:rsidR="00BB1F63" w:rsidRPr="00040ABF" w:rsidRDefault="00BB1F63" w:rsidP="00040ABF">
      <w:pPr>
        <w:pStyle w:val="Paragrafoelenco"/>
        <w:numPr>
          <w:ilvl w:val="0"/>
          <w:numId w:val="15"/>
        </w:numPr>
        <w:spacing w:after="0"/>
        <w:rPr>
          <w:rFonts w:ascii="Arial" w:hAnsi="Arial" w:cs="Arial"/>
          <w:sz w:val="20"/>
          <w:szCs w:val="20"/>
        </w:rPr>
      </w:pPr>
      <w:r w:rsidRPr="00040ABF">
        <w:rPr>
          <w:rFonts w:ascii="Arial" w:hAnsi="Arial" w:cs="Arial"/>
          <w:sz w:val="20"/>
          <w:szCs w:val="20"/>
        </w:rPr>
        <w:t>USCIRE</w:t>
      </w:r>
      <w:r w:rsidR="00335865" w:rsidRPr="00040ABF">
        <w:rPr>
          <w:rFonts w:ascii="Arial" w:hAnsi="Arial" w:cs="Arial"/>
          <w:sz w:val="20"/>
          <w:szCs w:val="20"/>
        </w:rPr>
        <w:t xml:space="preserve">: </w:t>
      </w:r>
      <w:r w:rsidRPr="00040ABF">
        <w:rPr>
          <w:rFonts w:ascii="Arial" w:hAnsi="Arial" w:cs="Arial"/>
          <w:sz w:val="20"/>
          <w:szCs w:val="20"/>
        </w:rPr>
        <w:t>m. indica</w:t>
      </w:r>
      <w:r w:rsidR="007E7511">
        <w:rPr>
          <w:rFonts w:ascii="Arial" w:hAnsi="Arial" w:cs="Arial"/>
          <w:sz w:val="20"/>
          <w:szCs w:val="20"/>
        </w:rPr>
        <w:t>tivo, t. trapassato remoto</w:t>
      </w:r>
      <w:r w:rsidR="00574B99" w:rsidRPr="00040ABF">
        <w:rPr>
          <w:rFonts w:ascii="Arial" w:hAnsi="Arial" w:cs="Arial"/>
          <w:sz w:val="20"/>
          <w:szCs w:val="20"/>
        </w:rPr>
        <w:t>, 3</w:t>
      </w:r>
      <w:r w:rsidR="00574B99" w:rsidRPr="00040ABF">
        <w:rPr>
          <w:rFonts w:ascii="Arial" w:hAnsi="Arial" w:cs="Arial"/>
          <w:sz w:val="20"/>
          <w:szCs w:val="20"/>
          <w:vertAlign w:val="superscript"/>
        </w:rPr>
        <w:t xml:space="preserve"> a</w:t>
      </w:r>
      <w:r w:rsidR="00574B99" w:rsidRPr="00040ABF">
        <w:rPr>
          <w:rFonts w:ascii="Arial" w:hAnsi="Arial" w:cs="Arial"/>
          <w:sz w:val="20"/>
          <w:szCs w:val="20"/>
        </w:rPr>
        <w:t xml:space="preserve"> </w:t>
      </w:r>
      <w:proofErr w:type="spellStart"/>
      <w:r w:rsidRPr="00040ABF">
        <w:rPr>
          <w:rFonts w:ascii="Arial" w:hAnsi="Arial" w:cs="Arial"/>
          <w:sz w:val="20"/>
          <w:szCs w:val="20"/>
        </w:rPr>
        <w:t>pers</w:t>
      </w:r>
      <w:proofErr w:type="spellEnd"/>
      <w:r w:rsidRPr="00040ABF">
        <w:rPr>
          <w:rFonts w:ascii="Arial" w:hAnsi="Arial" w:cs="Arial"/>
          <w:sz w:val="20"/>
          <w:szCs w:val="20"/>
        </w:rPr>
        <w:t xml:space="preserve"> </w:t>
      </w:r>
      <w:proofErr w:type="spellStart"/>
      <w:r w:rsidRPr="00040ABF">
        <w:rPr>
          <w:rFonts w:ascii="Arial" w:hAnsi="Arial" w:cs="Arial"/>
          <w:sz w:val="20"/>
          <w:szCs w:val="20"/>
        </w:rPr>
        <w:t>pl</w:t>
      </w:r>
      <w:r w:rsidR="00040ABF" w:rsidRPr="00040ABF">
        <w:rPr>
          <w:rFonts w:ascii="Arial" w:hAnsi="Arial" w:cs="Arial"/>
          <w:sz w:val="20"/>
          <w:szCs w:val="20"/>
        </w:rPr>
        <w:t>ur</w:t>
      </w:r>
      <w:proofErr w:type="spellEnd"/>
      <w:r w:rsidR="00574B99" w:rsidRPr="00040ABF">
        <w:rPr>
          <w:rFonts w:ascii="Arial" w:hAnsi="Arial" w:cs="Arial"/>
          <w:sz w:val="20"/>
          <w:szCs w:val="20"/>
        </w:rPr>
        <w:t>………………………………………………</w:t>
      </w:r>
    </w:p>
    <w:p w14:paraId="0F5E742A" w14:textId="77777777" w:rsidR="00BB1F63" w:rsidRPr="00040ABF" w:rsidRDefault="00BB1F63" w:rsidP="00040ABF">
      <w:pPr>
        <w:pStyle w:val="Paragrafoelenco"/>
        <w:spacing w:after="0"/>
        <w:rPr>
          <w:rFonts w:ascii="Arial" w:hAnsi="Arial" w:cs="Arial"/>
          <w:sz w:val="20"/>
          <w:szCs w:val="20"/>
        </w:rPr>
      </w:pPr>
    </w:p>
    <w:p w14:paraId="5A2CA448" w14:textId="459DA649" w:rsidR="00BB1F63" w:rsidRPr="00040ABF" w:rsidRDefault="00BB1F63" w:rsidP="00040ABF">
      <w:pPr>
        <w:pStyle w:val="Paragrafoelenco"/>
        <w:numPr>
          <w:ilvl w:val="0"/>
          <w:numId w:val="15"/>
        </w:numPr>
        <w:spacing w:after="0"/>
        <w:rPr>
          <w:rFonts w:ascii="Arial" w:hAnsi="Arial" w:cs="Arial"/>
          <w:sz w:val="20"/>
          <w:szCs w:val="20"/>
        </w:rPr>
      </w:pPr>
      <w:r w:rsidRPr="00040ABF">
        <w:rPr>
          <w:rFonts w:ascii="Arial" w:hAnsi="Arial" w:cs="Arial"/>
          <w:sz w:val="20"/>
          <w:szCs w:val="20"/>
        </w:rPr>
        <w:t>SAPERE</w:t>
      </w:r>
      <w:r w:rsidR="00335865" w:rsidRPr="00040ABF">
        <w:rPr>
          <w:rFonts w:ascii="Arial" w:hAnsi="Arial" w:cs="Arial"/>
          <w:sz w:val="20"/>
          <w:szCs w:val="20"/>
        </w:rPr>
        <w:t xml:space="preserve">: </w:t>
      </w:r>
      <w:proofErr w:type="spellStart"/>
      <w:r w:rsidR="00335865" w:rsidRPr="00040ABF">
        <w:rPr>
          <w:rFonts w:ascii="Arial" w:hAnsi="Arial" w:cs="Arial"/>
          <w:sz w:val="20"/>
          <w:szCs w:val="20"/>
        </w:rPr>
        <w:t>m.congiuntivo</w:t>
      </w:r>
      <w:proofErr w:type="spellEnd"/>
      <w:r w:rsidR="00574B99" w:rsidRPr="00040ABF">
        <w:rPr>
          <w:rFonts w:ascii="Arial" w:hAnsi="Arial" w:cs="Arial"/>
          <w:sz w:val="20"/>
          <w:szCs w:val="20"/>
        </w:rPr>
        <w:t>, t imperfetto, 2</w:t>
      </w:r>
      <w:r w:rsidR="00574B99" w:rsidRPr="00040ABF">
        <w:rPr>
          <w:rFonts w:ascii="Arial" w:hAnsi="Arial" w:cs="Arial"/>
          <w:sz w:val="20"/>
          <w:szCs w:val="20"/>
          <w:vertAlign w:val="superscript"/>
        </w:rPr>
        <w:t xml:space="preserve"> a</w:t>
      </w:r>
      <w:r w:rsidRPr="00040ABF">
        <w:rPr>
          <w:rFonts w:ascii="Arial" w:hAnsi="Arial" w:cs="Arial"/>
          <w:sz w:val="20"/>
          <w:szCs w:val="20"/>
        </w:rPr>
        <w:t xml:space="preserve"> </w:t>
      </w:r>
      <w:proofErr w:type="spellStart"/>
      <w:r w:rsidRPr="00040ABF">
        <w:rPr>
          <w:rFonts w:ascii="Arial" w:hAnsi="Arial" w:cs="Arial"/>
          <w:sz w:val="20"/>
          <w:szCs w:val="20"/>
        </w:rPr>
        <w:t>pers</w:t>
      </w:r>
      <w:proofErr w:type="spellEnd"/>
      <w:r w:rsidRPr="00040ABF">
        <w:rPr>
          <w:rFonts w:ascii="Arial" w:hAnsi="Arial" w:cs="Arial"/>
          <w:sz w:val="20"/>
          <w:szCs w:val="20"/>
        </w:rPr>
        <w:t xml:space="preserve"> </w:t>
      </w:r>
      <w:proofErr w:type="spellStart"/>
      <w:r w:rsidRPr="00040ABF">
        <w:rPr>
          <w:rFonts w:ascii="Arial" w:hAnsi="Arial" w:cs="Arial"/>
          <w:sz w:val="20"/>
          <w:szCs w:val="20"/>
        </w:rPr>
        <w:t>pl</w:t>
      </w:r>
      <w:r w:rsidR="00040ABF" w:rsidRPr="00040ABF">
        <w:rPr>
          <w:rFonts w:ascii="Arial" w:hAnsi="Arial" w:cs="Arial"/>
          <w:sz w:val="20"/>
          <w:szCs w:val="20"/>
        </w:rPr>
        <w:t>ur</w:t>
      </w:r>
      <w:proofErr w:type="spellEnd"/>
      <w:r w:rsidR="00040ABF" w:rsidRPr="00040ABF">
        <w:rPr>
          <w:rFonts w:ascii="Arial" w:hAnsi="Arial" w:cs="Arial"/>
          <w:sz w:val="20"/>
          <w:szCs w:val="20"/>
        </w:rPr>
        <w:t>..</w:t>
      </w:r>
      <w:r w:rsidRPr="00040ABF">
        <w:rPr>
          <w:rFonts w:ascii="Arial" w:hAnsi="Arial" w:cs="Arial"/>
          <w:sz w:val="20"/>
          <w:szCs w:val="20"/>
        </w:rPr>
        <w:t>………………………………………………………</w:t>
      </w:r>
    </w:p>
    <w:p w14:paraId="461B3FD3" w14:textId="77777777" w:rsidR="00040ABF" w:rsidRPr="00040ABF" w:rsidRDefault="00040ABF" w:rsidP="00040ABF">
      <w:pPr>
        <w:pStyle w:val="Paragrafoelenco"/>
        <w:spacing w:after="0"/>
        <w:rPr>
          <w:rFonts w:ascii="Arial" w:hAnsi="Arial" w:cs="Arial"/>
          <w:sz w:val="20"/>
          <w:szCs w:val="20"/>
        </w:rPr>
      </w:pPr>
    </w:p>
    <w:p w14:paraId="793AC72E" w14:textId="6A9FBCB7" w:rsidR="00BB1F63" w:rsidRPr="00040ABF" w:rsidRDefault="00BB1F63" w:rsidP="00040ABF">
      <w:pPr>
        <w:pStyle w:val="Paragrafoelenco"/>
        <w:numPr>
          <w:ilvl w:val="0"/>
          <w:numId w:val="15"/>
        </w:numPr>
        <w:spacing w:after="0"/>
        <w:rPr>
          <w:rFonts w:ascii="Arial" w:hAnsi="Arial" w:cs="Arial"/>
          <w:sz w:val="20"/>
          <w:szCs w:val="20"/>
        </w:rPr>
      </w:pPr>
      <w:r w:rsidRPr="00040ABF">
        <w:rPr>
          <w:rFonts w:ascii="Arial" w:hAnsi="Arial" w:cs="Arial"/>
          <w:sz w:val="20"/>
          <w:szCs w:val="20"/>
        </w:rPr>
        <w:t xml:space="preserve">COMPERARE </w:t>
      </w:r>
      <w:proofErr w:type="spellStart"/>
      <w:r w:rsidRPr="00040ABF">
        <w:rPr>
          <w:rFonts w:ascii="Arial" w:hAnsi="Arial" w:cs="Arial"/>
          <w:sz w:val="20"/>
          <w:szCs w:val="20"/>
        </w:rPr>
        <w:t>m.</w:t>
      </w:r>
      <w:r w:rsidR="00335865" w:rsidRPr="00040ABF">
        <w:rPr>
          <w:rFonts w:ascii="Arial" w:hAnsi="Arial" w:cs="Arial"/>
          <w:sz w:val="20"/>
          <w:szCs w:val="20"/>
        </w:rPr>
        <w:t>imperativo</w:t>
      </w:r>
      <w:proofErr w:type="spellEnd"/>
      <w:r w:rsidR="00574B99" w:rsidRPr="00040ABF">
        <w:rPr>
          <w:rFonts w:ascii="Arial" w:hAnsi="Arial" w:cs="Arial"/>
          <w:sz w:val="20"/>
          <w:szCs w:val="20"/>
        </w:rPr>
        <w:t xml:space="preserve">, </w:t>
      </w:r>
      <w:r w:rsidR="00335865" w:rsidRPr="00040ABF">
        <w:rPr>
          <w:rFonts w:ascii="Arial" w:hAnsi="Arial" w:cs="Arial"/>
          <w:sz w:val="20"/>
          <w:szCs w:val="20"/>
        </w:rPr>
        <w:t>2</w:t>
      </w:r>
      <w:r w:rsidR="00574B99" w:rsidRPr="00040ABF">
        <w:rPr>
          <w:rFonts w:ascii="Arial" w:hAnsi="Arial" w:cs="Arial"/>
          <w:sz w:val="20"/>
          <w:szCs w:val="20"/>
          <w:vertAlign w:val="superscript"/>
        </w:rPr>
        <w:t xml:space="preserve"> a</w:t>
      </w:r>
      <w:r w:rsidR="00574B99" w:rsidRPr="00040ABF">
        <w:rPr>
          <w:rFonts w:ascii="Arial" w:hAnsi="Arial" w:cs="Arial"/>
          <w:sz w:val="20"/>
          <w:szCs w:val="20"/>
        </w:rPr>
        <w:t xml:space="preserve"> </w:t>
      </w:r>
      <w:proofErr w:type="spellStart"/>
      <w:r w:rsidRPr="00040ABF">
        <w:rPr>
          <w:rFonts w:ascii="Arial" w:hAnsi="Arial" w:cs="Arial"/>
          <w:sz w:val="20"/>
          <w:szCs w:val="20"/>
        </w:rPr>
        <w:t>pers</w:t>
      </w:r>
      <w:proofErr w:type="spellEnd"/>
      <w:r w:rsidRPr="00040ABF">
        <w:rPr>
          <w:rFonts w:ascii="Arial" w:hAnsi="Arial" w:cs="Arial"/>
          <w:sz w:val="20"/>
          <w:szCs w:val="20"/>
        </w:rPr>
        <w:t xml:space="preserve"> </w:t>
      </w:r>
      <w:proofErr w:type="spellStart"/>
      <w:r w:rsidRPr="00040ABF">
        <w:rPr>
          <w:rFonts w:ascii="Arial" w:hAnsi="Arial" w:cs="Arial"/>
          <w:sz w:val="20"/>
          <w:szCs w:val="20"/>
        </w:rPr>
        <w:t>pl</w:t>
      </w:r>
      <w:proofErr w:type="spellEnd"/>
      <w:r w:rsidRPr="00040ABF">
        <w:rPr>
          <w:rFonts w:ascii="Arial" w:hAnsi="Arial" w:cs="Arial"/>
          <w:sz w:val="20"/>
          <w:szCs w:val="20"/>
        </w:rPr>
        <w:t xml:space="preserve"> ……………………………………………</w:t>
      </w:r>
      <w:r w:rsidR="00574B99" w:rsidRPr="00040ABF">
        <w:rPr>
          <w:rFonts w:ascii="Arial" w:hAnsi="Arial" w:cs="Arial"/>
          <w:sz w:val="20"/>
          <w:szCs w:val="20"/>
        </w:rPr>
        <w:t>…</w:t>
      </w:r>
      <w:r w:rsidR="001E0A03" w:rsidRPr="00040ABF">
        <w:rPr>
          <w:rFonts w:ascii="Arial" w:hAnsi="Arial" w:cs="Arial"/>
          <w:sz w:val="20"/>
          <w:szCs w:val="20"/>
        </w:rPr>
        <w:t>…</w:t>
      </w:r>
    </w:p>
    <w:p w14:paraId="0D179878" w14:textId="77777777" w:rsidR="00040ABF" w:rsidRPr="00040ABF" w:rsidRDefault="00040ABF" w:rsidP="00040ABF">
      <w:pPr>
        <w:pStyle w:val="Paragrafoelenco"/>
        <w:spacing w:after="0"/>
        <w:rPr>
          <w:rFonts w:ascii="Arial" w:hAnsi="Arial" w:cs="Arial"/>
          <w:sz w:val="20"/>
          <w:szCs w:val="20"/>
        </w:rPr>
      </w:pPr>
    </w:p>
    <w:p w14:paraId="609987DC" w14:textId="4C0126D2" w:rsidR="006A3B12" w:rsidRDefault="007F5771" w:rsidP="00040ABF">
      <w:pPr>
        <w:pStyle w:val="Paragrafoelenco"/>
        <w:numPr>
          <w:ilvl w:val="0"/>
          <w:numId w:val="15"/>
        </w:numPr>
        <w:spacing w:after="0"/>
        <w:rPr>
          <w:rFonts w:ascii="Arial" w:hAnsi="Arial" w:cs="Arial"/>
          <w:sz w:val="20"/>
          <w:szCs w:val="20"/>
        </w:rPr>
      </w:pPr>
      <w:r w:rsidRPr="00040ABF">
        <w:rPr>
          <w:rFonts w:ascii="Arial" w:hAnsi="Arial" w:cs="Arial"/>
          <w:sz w:val="20"/>
          <w:szCs w:val="20"/>
        </w:rPr>
        <w:t xml:space="preserve">VOLERE </w:t>
      </w:r>
      <w:proofErr w:type="spellStart"/>
      <w:r w:rsidRPr="00040ABF">
        <w:rPr>
          <w:rFonts w:ascii="Arial" w:hAnsi="Arial" w:cs="Arial"/>
          <w:sz w:val="20"/>
          <w:szCs w:val="20"/>
        </w:rPr>
        <w:t>m.gerundio</w:t>
      </w:r>
      <w:proofErr w:type="spellEnd"/>
      <w:r w:rsidRPr="00040ABF">
        <w:rPr>
          <w:rFonts w:ascii="Arial" w:hAnsi="Arial" w:cs="Arial"/>
          <w:sz w:val="20"/>
          <w:szCs w:val="20"/>
        </w:rPr>
        <w:t>,</w:t>
      </w:r>
      <w:r w:rsidR="00574B99" w:rsidRPr="00040ABF">
        <w:rPr>
          <w:rFonts w:ascii="Arial" w:hAnsi="Arial" w:cs="Arial"/>
          <w:sz w:val="20"/>
          <w:szCs w:val="20"/>
        </w:rPr>
        <w:t xml:space="preserve"> t passato </w:t>
      </w:r>
      <w:r w:rsidR="00BB1F63" w:rsidRPr="00040ABF">
        <w:rPr>
          <w:rFonts w:ascii="Arial" w:hAnsi="Arial" w:cs="Arial"/>
          <w:sz w:val="20"/>
          <w:szCs w:val="20"/>
        </w:rPr>
        <w:t>…………………………………………………</w:t>
      </w:r>
      <w:r w:rsidR="006A3B12" w:rsidRPr="00040ABF">
        <w:rPr>
          <w:rFonts w:ascii="Arial" w:hAnsi="Arial" w:cs="Arial"/>
          <w:sz w:val="20"/>
          <w:szCs w:val="20"/>
        </w:rPr>
        <w:t>…………………………</w:t>
      </w:r>
    </w:p>
    <w:p w14:paraId="714E2A6B" w14:textId="77777777" w:rsidR="00BC3B5B" w:rsidRPr="00040ABF" w:rsidRDefault="00BC3B5B" w:rsidP="00BC3B5B">
      <w:pPr>
        <w:pStyle w:val="Paragrafoelenco"/>
        <w:spacing w:after="0"/>
        <w:rPr>
          <w:rFonts w:ascii="Arial" w:hAnsi="Arial" w:cs="Arial"/>
          <w:sz w:val="20"/>
          <w:szCs w:val="20"/>
        </w:rPr>
      </w:pPr>
    </w:p>
    <w:p w14:paraId="5B46D000" w14:textId="52B7648E" w:rsidR="006A3B12" w:rsidRPr="00040ABF" w:rsidRDefault="006A3B12" w:rsidP="00040ABF">
      <w:pPr>
        <w:pStyle w:val="Paragrafoelenco"/>
        <w:numPr>
          <w:ilvl w:val="0"/>
          <w:numId w:val="15"/>
        </w:numPr>
        <w:spacing w:after="0"/>
        <w:rPr>
          <w:rFonts w:ascii="Arial" w:hAnsi="Arial" w:cs="Arial"/>
          <w:sz w:val="20"/>
          <w:szCs w:val="20"/>
        </w:rPr>
      </w:pPr>
      <w:r w:rsidRPr="00040ABF">
        <w:rPr>
          <w:rFonts w:ascii="Arial" w:hAnsi="Arial" w:cs="Arial"/>
          <w:sz w:val="20"/>
          <w:szCs w:val="20"/>
        </w:rPr>
        <w:t xml:space="preserve">SALTARE: m. congiuntivo, t. passato, 2° </w:t>
      </w:r>
      <w:proofErr w:type="spellStart"/>
      <w:r w:rsidRPr="00040ABF">
        <w:rPr>
          <w:rFonts w:ascii="Arial" w:hAnsi="Arial" w:cs="Arial"/>
          <w:sz w:val="20"/>
          <w:szCs w:val="20"/>
        </w:rPr>
        <w:t>pers</w:t>
      </w:r>
      <w:proofErr w:type="spellEnd"/>
      <w:r w:rsidRPr="00040ABF">
        <w:rPr>
          <w:rFonts w:ascii="Arial" w:hAnsi="Arial" w:cs="Arial"/>
          <w:sz w:val="20"/>
          <w:szCs w:val="20"/>
        </w:rPr>
        <w:t>. sing………………………………………….</w:t>
      </w:r>
    </w:p>
    <w:p w14:paraId="3C0DCAA9" w14:textId="77777777" w:rsidR="006A3B12" w:rsidRPr="00040ABF" w:rsidRDefault="006A3B12" w:rsidP="00040ABF">
      <w:pPr>
        <w:ind w:left="360"/>
        <w:rPr>
          <w:rFonts w:ascii="Arial" w:hAnsi="Arial" w:cs="Arial"/>
          <w:sz w:val="20"/>
          <w:szCs w:val="20"/>
        </w:rPr>
      </w:pPr>
    </w:p>
    <w:p w14:paraId="02F6D789" w14:textId="7F165FFC" w:rsidR="006A3B12" w:rsidRPr="00040ABF" w:rsidRDefault="006A3B12" w:rsidP="00040ABF">
      <w:pPr>
        <w:pStyle w:val="Paragrafoelenco"/>
        <w:numPr>
          <w:ilvl w:val="0"/>
          <w:numId w:val="15"/>
        </w:numPr>
        <w:spacing w:after="0"/>
        <w:rPr>
          <w:rFonts w:ascii="Arial" w:hAnsi="Arial" w:cs="Arial"/>
          <w:sz w:val="20"/>
          <w:szCs w:val="20"/>
        </w:rPr>
      </w:pPr>
      <w:r w:rsidRPr="00040ABF">
        <w:rPr>
          <w:rFonts w:ascii="Arial" w:hAnsi="Arial" w:cs="Arial"/>
          <w:sz w:val="20"/>
          <w:szCs w:val="20"/>
        </w:rPr>
        <w:t xml:space="preserve">GIOCARE: </w:t>
      </w:r>
      <w:proofErr w:type="spellStart"/>
      <w:r w:rsidRPr="00040ABF">
        <w:rPr>
          <w:rFonts w:ascii="Arial" w:hAnsi="Arial" w:cs="Arial"/>
          <w:sz w:val="20"/>
          <w:szCs w:val="20"/>
        </w:rPr>
        <w:t>m.participio</w:t>
      </w:r>
      <w:proofErr w:type="spellEnd"/>
      <w:r w:rsidRPr="00040ABF">
        <w:rPr>
          <w:rFonts w:ascii="Arial" w:hAnsi="Arial" w:cs="Arial"/>
          <w:sz w:val="20"/>
          <w:szCs w:val="20"/>
        </w:rPr>
        <w:t>, t. passato……………………………………………………………..</w:t>
      </w:r>
    </w:p>
    <w:p w14:paraId="0C9EEB27" w14:textId="27885049" w:rsidR="00040ABF" w:rsidRPr="00040ABF" w:rsidRDefault="001E0A03" w:rsidP="00040ABF">
      <w:pPr>
        <w:tabs>
          <w:tab w:val="left" w:pos="8707"/>
        </w:tabs>
        <w:jc w:val="right"/>
        <w:rPr>
          <w:rFonts w:ascii="Arial" w:hAnsi="Arial" w:cs="Arial"/>
          <w:b/>
          <w:sz w:val="20"/>
          <w:szCs w:val="20"/>
        </w:rPr>
      </w:pPr>
      <w:r w:rsidRPr="00040ABF">
        <w:rPr>
          <w:rFonts w:ascii="Arial" w:hAnsi="Arial" w:cs="Arial"/>
          <w:sz w:val="20"/>
          <w:szCs w:val="20"/>
        </w:rPr>
        <w:t>E</w:t>
      </w:r>
      <w:r w:rsidR="00EA6C7F" w:rsidRPr="00040ABF">
        <w:rPr>
          <w:rFonts w:ascii="Arial" w:hAnsi="Arial" w:cs="Arial"/>
          <w:sz w:val="20"/>
          <w:szCs w:val="20"/>
        </w:rPr>
        <w:t>satti</w:t>
      </w:r>
      <w:r w:rsidR="00574B99" w:rsidRPr="00040ABF">
        <w:rPr>
          <w:rFonts w:ascii="Arial" w:hAnsi="Arial" w:cs="Arial"/>
          <w:sz w:val="20"/>
          <w:szCs w:val="20"/>
        </w:rPr>
        <w:t xml:space="preserve">       /1</w:t>
      </w:r>
      <w:r w:rsidR="00040ABF">
        <w:rPr>
          <w:rFonts w:ascii="Arial" w:hAnsi="Arial" w:cs="Arial"/>
          <w:sz w:val="20"/>
          <w:szCs w:val="20"/>
        </w:rPr>
        <w:t>2</w:t>
      </w:r>
    </w:p>
    <w:p w14:paraId="007072A5" w14:textId="77777777" w:rsidR="00BC3B5B" w:rsidRDefault="00BC3B5B" w:rsidP="001E0A03">
      <w:pPr>
        <w:rPr>
          <w:rFonts w:ascii="Arial" w:hAnsi="Arial" w:cs="Arial"/>
          <w:b/>
          <w:sz w:val="28"/>
          <w:szCs w:val="28"/>
        </w:rPr>
      </w:pPr>
    </w:p>
    <w:p w14:paraId="7620E215" w14:textId="77777777" w:rsidR="00040ABF" w:rsidRPr="00040ABF" w:rsidRDefault="00040ABF" w:rsidP="00040ABF">
      <w:pPr>
        <w:jc w:val="center"/>
        <w:rPr>
          <w:rFonts w:ascii="Arial" w:eastAsia="SimSun" w:hAnsi="Arial" w:cs="Arial"/>
          <w:b/>
          <w:lang w:eastAsia="zh-CN"/>
        </w:rPr>
      </w:pPr>
      <w:r w:rsidRPr="00040ABF">
        <w:rPr>
          <w:rFonts w:ascii="Arial" w:eastAsia="SimSun" w:hAnsi="Arial" w:cs="Arial"/>
          <w:b/>
          <w:lang w:eastAsia="zh-CN"/>
        </w:rPr>
        <w:t xml:space="preserve">I.C. di CASTELVERDE - SCUOLA PRIMARIA di </w:t>
      </w:r>
      <w:proofErr w:type="spellStart"/>
      <w:r w:rsidRPr="00040ABF">
        <w:rPr>
          <w:rFonts w:ascii="Arial" w:eastAsia="SimSun" w:hAnsi="Arial" w:cs="Arial"/>
          <w:b/>
          <w:bCs/>
          <w:lang w:eastAsia="zh-CN"/>
        </w:rPr>
        <w:t>di</w:t>
      </w:r>
      <w:proofErr w:type="spellEnd"/>
      <w:r w:rsidRPr="00040ABF">
        <w:rPr>
          <w:rFonts w:ascii="Arial" w:eastAsia="SimSun" w:hAnsi="Arial" w:cs="Arial"/>
          <w:b/>
          <w:bCs/>
          <w:lang w:eastAsia="zh-CN"/>
        </w:rPr>
        <w:t xml:space="preserve"> BRAZZUOLI - CASTELVERDE</w:t>
      </w:r>
    </w:p>
    <w:p w14:paraId="668E2933" w14:textId="77777777" w:rsidR="00040ABF" w:rsidRPr="00040ABF" w:rsidRDefault="00040ABF" w:rsidP="00040ABF">
      <w:pPr>
        <w:jc w:val="center"/>
        <w:rPr>
          <w:rFonts w:ascii="Arial" w:eastAsia="SimSun" w:hAnsi="Arial" w:cs="Arial"/>
          <w:b/>
          <w:lang w:eastAsia="zh-CN"/>
        </w:rPr>
      </w:pPr>
    </w:p>
    <w:p w14:paraId="76CF872E" w14:textId="77777777" w:rsidR="00040ABF" w:rsidRPr="00040ABF" w:rsidRDefault="00040ABF" w:rsidP="00040ABF">
      <w:pPr>
        <w:jc w:val="center"/>
        <w:rPr>
          <w:rFonts w:ascii="Arial" w:eastAsia="SimSun" w:hAnsi="Arial" w:cs="Arial"/>
          <w:b/>
          <w:lang w:eastAsia="zh-CN"/>
        </w:rPr>
      </w:pPr>
      <w:r w:rsidRPr="00040ABF">
        <w:rPr>
          <w:rFonts w:ascii="Arial" w:eastAsia="SimSun" w:hAnsi="Arial" w:cs="Arial"/>
          <w:b/>
          <w:lang w:eastAsia="zh-CN"/>
        </w:rPr>
        <w:t>RESTITUZIONE ESITI DELLE PROVE COMUNI QUADRIMESTRALI</w:t>
      </w:r>
    </w:p>
    <w:p w14:paraId="1281E101" w14:textId="77777777" w:rsidR="00040ABF" w:rsidRPr="00040ABF" w:rsidRDefault="00040ABF" w:rsidP="00040ABF">
      <w:pPr>
        <w:jc w:val="center"/>
        <w:rPr>
          <w:rFonts w:ascii="Arial" w:eastAsia="SimSun" w:hAnsi="Arial"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41"/>
      </w:tblGrid>
      <w:tr w:rsidR="00040ABF" w:rsidRPr="00040ABF" w14:paraId="3F28E84F" w14:textId="77777777" w:rsidTr="00040ABF">
        <w:tc>
          <w:tcPr>
            <w:tcW w:w="5637" w:type="dxa"/>
            <w:tcBorders>
              <w:top w:val="single" w:sz="4" w:space="0" w:color="auto"/>
              <w:left w:val="single" w:sz="4" w:space="0" w:color="auto"/>
              <w:bottom w:val="single" w:sz="4" w:space="0" w:color="auto"/>
              <w:right w:val="single" w:sz="4" w:space="0" w:color="auto"/>
            </w:tcBorders>
          </w:tcPr>
          <w:p w14:paraId="1BA1AF6B" w14:textId="77777777" w:rsidR="00040ABF" w:rsidRPr="00040ABF" w:rsidRDefault="00040ABF" w:rsidP="00040ABF">
            <w:pPr>
              <w:rPr>
                <w:rFonts w:ascii="Arial" w:eastAsia="SimSun" w:hAnsi="Arial" w:cs="Arial"/>
                <w:sz w:val="20"/>
                <w:szCs w:val="20"/>
                <w:lang w:eastAsia="zh-CN"/>
              </w:rPr>
            </w:pPr>
            <w:r w:rsidRPr="00040ABF">
              <w:rPr>
                <w:rFonts w:ascii="Arial" w:eastAsia="SimSun" w:hAnsi="Arial" w:cs="Arial"/>
                <w:sz w:val="20"/>
                <w:szCs w:val="20"/>
                <w:lang w:eastAsia="zh-CN"/>
              </w:rPr>
              <w:t>ALUNNO</w:t>
            </w:r>
          </w:p>
          <w:p w14:paraId="24D35D5C" w14:textId="77777777" w:rsidR="00040ABF" w:rsidRPr="00040ABF" w:rsidRDefault="00040ABF" w:rsidP="00040ABF">
            <w:pPr>
              <w:rPr>
                <w:rFonts w:ascii="Arial" w:eastAsia="SimSun" w:hAnsi="Arial" w:cs="Arial"/>
                <w:sz w:val="20"/>
                <w:szCs w:val="20"/>
                <w:lang w:eastAsia="en-US"/>
              </w:rPr>
            </w:pPr>
          </w:p>
        </w:tc>
        <w:tc>
          <w:tcPr>
            <w:tcW w:w="4141" w:type="dxa"/>
            <w:tcBorders>
              <w:top w:val="single" w:sz="4" w:space="0" w:color="auto"/>
              <w:left w:val="single" w:sz="4" w:space="0" w:color="auto"/>
              <w:bottom w:val="single" w:sz="4" w:space="0" w:color="auto"/>
              <w:right w:val="single" w:sz="4" w:space="0" w:color="auto"/>
            </w:tcBorders>
            <w:hideMark/>
          </w:tcPr>
          <w:p w14:paraId="5BB162D2" w14:textId="77777777" w:rsidR="00040ABF" w:rsidRPr="00040ABF" w:rsidRDefault="00040ABF" w:rsidP="00040ABF">
            <w:pPr>
              <w:rPr>
                <w:rFonts w:ascii="Arial" w:eastAsia="SimSun" w:hAnsi="Arial" w:cs="Arial"/>
                <w:sz w:val="20"/>
                <w:szCs w:val="20"/>
                <w:lang w:eastAsia="en-US"/>
              </w:rPr>
            </w:pPr>
            <w:r w:rsidRPr="00040ABF">
              <w:rPr>
                <w:rFonts w:ascii="Arial" w:eastAsia="SimSun" w:hAnsi="Arial" w:cs="Arial"/>
                <w:sz w:val="20"/>
                <w:szCs w:val="20"/>
                <w:lang w:eastAsia="zh-CN"/>
              </w:rPr>
              <w:t>CLASSE 5^</w:t>
            </w:r>
          </w:p>
        </w:tc>
      </w:tr>
      <w:tr w:rsidR="00040ABF" w:rsidRPr="00040ABF" w14:paraId="025374E6" w14:textId="77777777" w:rsidTr="00040ABF">
        <w:tc>
          <w:tcPr>
            <w:tcW w:w="5637" w:type="dxa"/>
            <w:tcBorders>
              <w:top w:val="single" w:sz="4" w:space="0" w:color="auto"/>
              <w:left w:val="single" w:sz="4" w:space="0" w:color="auto"/>
              <w:bottom w:val="single" w:sz="4" w:space="0" w:color="auto"/>
              <w:right w:val="single" w:sz="4" w:space="0" w:color="auto"/>
            </w:tcBorders>
          </w:tcPr>
          <w:p w14:paraId="1F64E642" w14:textId="4D6C5303" w:rsidR="00040ABF" w:rsidRPr="00040ABF" w:rsidRDefault="00040ABF" w:rsidP="00040ABF">
            <w:pPr>
              <w:rPr>
                <w:rFonts w:ascii="Arial" w:eastAsia="SimSun" w:hAnsi="Arial" w:cs="Arial"/>
                <w:sz w:val="20"/>
                <w:szCs w:val="20"/>
                <w:lang w:eastAsia="zh-CN"/>
              </w:rPr>
            </w:pPr>
            <w:r w:rsidRPr="00040ABF">
              <w:rPr>
                <w:rFonts w:ascii="Arial" w:eastAsia="SimSun" w:hAnsi="Arial" w:cs="Arial"/>
                <w:sz w:val="20"/>
                <w:szCs w:val="20"/>
                <w:lang w:eastAsia="zh-CN"/>
              </w:rPr>
              <w:t>DISCIPLINA: I</w:t>
            </w:r>
            <w:r>
              <w:rPr>
                <w:rFonts w:ascii="Arial" w:eastAsia="SimSun" w:hAnsi="Arial" w:cs="Arial"/>
                <w:sz w:val="20"/>
                <w:szCs w:val="20"/>
                <w:lang w:eastAsia="zh-CN"/>
              </w:rPr>
              <w:t>TALIANO</w:t>
            </w:r>
          </w:p>
          <w:p w14:paraId="7CE2375B" w14:textId="77777777" w:rsidR="00040ABF" w:rsidRPr="00040ABF" w:rsidRDefault="00040ABF" w:rsidP="00040ABF">
            <w:pPr>
              <w:rPr>
                <w:rFonts w:ascii="Arial" w:eastAsia="SimSun" w:hAnsi="Arial" w:cs="Arial"/>
                <w:sz w:val="20"/>
                <w:szCs w:val="20"/>
                <w:lang w:eastAsia="en-US"/>
              </w:rPr>
            </w:pPr>
          </w:p>
        </w:tc>
        <w:tc>
          <w:tcPr>
            <w:tcW w:w="4141" w:type="dxa"/>
            <w:tcBorders>
              <w:top w:val="single" w:sz="4" w:space="0" w:color="auto"/>
              <w:left w:val="single" w:sz="4" w:space="0" w:color="auto"/>
              <w:bottom w:val="single" w:sz="4" w:space="0" w:color="auto"/>
              <w:right w:val="single" w:sz="4" w:space="0" w:color="auto"/>
            </w:tcBorders>
            <w:hideMark/>
          </w:tcPr>
          <w:p w14:paraId="0D72A5E8" w14:textId="77777777" w:rsidR="00040ABF" w:rsidRPr="00040ABF" w:rsidRDefault="00040ABF" w:rsidP="00040ABF">
            <w:pPr>
              <w:rPr>
                <w:rFonts w:ascii="Arial" w:eastAsia="SimSun" w:hAnsi="Arial" w:cs="Arial"/>
                <w:sz w:val="20"/>
                <w:szCs w:val="20"/>
                <w:lang w:eastAsia="en-US"/>
              </w:rPr>
            </w:pPr>
            <w:r w:rsidRPr="00040ABF">
              <w:rPr>
                <w:rFonts w:ascii="Arial" w:eastAsia="SimSun" w:hAnsi="Arial" w:cs="Arial"/>
                <w:sz w:val="20"/>
                <w:szCs w:val="20"/>
                <w:lang w:eastAsia="zh-CN"/>
              </w:rPr>
              <w:t>DATA                       (</w:t>
            </w:r>
            <w:r w:rsidRPr="00040ABF">
              <w:rPr>
                <w:rFonts w:ascii="Arial" w:eastAsia="SimSun" w:hAnsi="Arial" w:cs="Arial"/>
                <w:sz w:val="20"/>
                <w:szCs w:val="20"/>
                <w:lang w:eastAsia="zh-CN"/>
              </w:rPr>
              <w:sym w:font="Wingdings" w:char="0078"/>
            </w:r>
            <w:r w:rsidRPr="00040ABF">
              <w:rPr>
                <w:rFonts w:ascii="Arial" w:eastAsia="SimSun" w:hAnsi="Arial" w:cs="Arial"/>
                <w:sz w:val="20"/>
                <w:szCs w:val="20"/>
                <w:lang w:eastAsia="zh-CN"/>
              </w:rPr>
              <w:t xml:space="preserve"> I quad.   □ II quad.)</w:t>
            </w:r>
          </w:p>
        </w:tc>
      </w:tr>
    </w:tbl>
    <w:p w14:paraId="56B85732" w14:textId="77777777" w:rsidR="00040ABF" w:rsidRPr="00040ABF" w:rsidRDefault="00040ABF" w:rsidP="00040ABF">
      <w:pPr>
        <w:rPr>
          <w:rFonts w:ascii="Arial" w:eastAsia="SimSun" w:hAnsi="Arial" w:cs="Arial"/>
          <w:sz w:val="20"/>
          <w:szCs w:val="20"/>
          <w:lang w:eastAsia="en-US"/>
        </w:rPr>
      </w:pPr>
    </w:p>
    <w:p w14:paraId="54BAD107" w14:textId="77777777" w:rsidR="00040ABF" w:rsidRDefault="00040ABF" w:rsidP="001E0A03">
      <w:pPr>
        <w:rPr>
          <w:rFonts w:ascii="Arial" w:hAnsi="Arial" w:cs="Arial"/>
          <w:b/>
          <w:sz w:val="28"/>
          <w:szCs w:val="28"/>
        </w:rPr>
      </w:pPr>
    </w:p>
    <w:p w14:paraId="603334B0" w14:textId="77777777" w:rsidR="00040ABF" w:rsidRDefault="00040ABF" w:rsidP="001E0A03">
      <w:pPr>
        <w:rPr>
          <w:rFonts w:ascii="Arial" w:hAnsi="Arial" w:cs="Arial"/>
          <w:b/>
          <w:sz w:val="28"/>
          <w:szCs w:val="28"/>
        </w:rPr>
      </w:pPr>
    </w:p>
    <w:p w14:paraId="495BDEE6" w14:textId="1DF1CC31" w:rsidR="001E0A03" w:rsidRDefault="001E0A03" w:rsidP="001E0A03">
      <w:pPr>
        <w:rPr>
          <w:rFonts w:ascii="Arial" w:hAnsi="Arial" w:cs="Arial"/>
          <w:b/>
          <w:sz w:val="28"/>
          <w:szCs w:val="28"/>
        </w:rPr>
      </w:pPr>
      <w:r w:rsidRPr="00FC2ECB">
        <w:rPr>
          <w:rFonts w:ascii="Arial" w:hAnsi="Arial" w:cs="Arial"/>
          <w:b/>
          <w:sz w:val="28"/>
          <w:szCs w:val="28"/>
        </w:rPr>
        <w:t>VALUTAZIONE</w:t>
      </w:r>
      <w:r>
        <w:rPr>
          <w:rFonts w:ascii="Arial" w:hAnsi="Arial" w:cs="Arial"/>
          <w:b/>
          <w:sz w:val="28"/>
          <w:szCs w:val="28"/>
        </w:rPr>
        <w:t xml:space="preserve"> DELLA VERIFICA:</w:t>
      </w:r>
    </w:p>
    <w:p w14:paraId="0D54CC5A" w14:textId="77777777" w:rsidR="001A48B2" w:rsidRDefault="001A48B2" w:rsidP="001E0A03">
      <w:pPr>
        <w:rPr>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701"/>
        <w:gridCol w:w="568"/>
        <w:gridCol w:w="709"/>
        <w:gridCol w:w="1275"/>
        <w:gridCol w:w="816"/>
      </w:tblGrid>
      <w:tr w:rsidR="001A48B2" w:rsidRPr="001A48B2" w14:paraId="14D08741" w14:textId="77777777" w:rsidTr="001A48B2">
        <w:trPr>
          <w:trHeight w:val="482"/>
        </w:trPr>
        <w:tc>
          <w:tcPr>
            <w:tcW w:w="2428" w:type="pct"/>
            <w:tcBorders>
              <w:top w:val="single" w:sz="4" w:space="0" w:color="auto"/>
              <w:left w:val="single" w:sz="4" w:space="0" w:color="auto"/>
              <w:bottom w:val="single" w:sz="4" w:space="0" w:color="auto"/>
              <w:right w:val="single" w:sz="4" w:space="0" w:color="auto"/>
            </w:tcBorders>
            <w:hideMark/>
          </w:tcPr>
          <w:p w14:paraId="09305083" w14:textId="77777777" w:rsidR="001A48B2" w:rsidRPr="001A48B2" w:rsidRDefault="001A48B2" w:rsidP="001A48B2">
            <w:pPr>
              <w:spacing w:after="200" w:line="276" w:lineRule="auto"/>
              <w:rPr>
                <w:rFonts w:ascii="Arial" w:eastAsia="SimSun" w:hAnsi="Arial" w:cs="Arial"/>
                <w:b/>
                <w:sz w:val="20"/>
                <w:szCs w:val="20"/>
                <w:vertAlign w:val="superscript"/>
                <w:lang w:eastAsia="en-US"/>
              </w:rPr>
            </w:pPr>
            <w:r w:rsidRPr="001A48B2">
              <w:rPr>
                <w:rFonts w:ascii="Arial" w:eastAsia="SimSun" w:hAnsi="Arial" w:cs="Arial"/>
                <w:b/>
                <w:sz w:val="20"/>
                <w:szCs w:val="20"/>
                <w:lang w:eastAsia="zh-CN"/>
              </w:rPr>
              <w:t>OBIETTIVI MONITORATI</w:t>
            </w:r>
            <w:r w:rsidRPr="001A48B2">
              <w:rPr>
                <w:rFonts w:ascii="Arial" w:eastAsia="SimSun" w:hAnsi="Arial" w:cs="Arial"/>
                <w:b/>
                <w:sz w:val="20"/>
                <w:szCs w:val="20"/>
                <w:vertAlign w:val="superscript"/>
                <w:lang w:eastAsia="zh-CN"/>
              </w:rPr>
              <w:t>1</w:t>
            </w:r>
          </w:p>
        </w:tc>
        <w:tc>
          <w:tcPr>
            <w:tcW w:w="863" w:type="pct"/>
            <w:tcBorders>
              <w:top w:val="single" w:sz="4" w:space="0" w:color="auto"/>
              <w:left w:val="single" w:sz="4" w:space="0" w:color="auto"/>
              <w:bottom w:val="single" w:sz="4" w:space="0" w:color="auto"/>
              <w:right w:val="single" w:sz="4" w:space="0" w:color="auto"/>
            </w:tcBorders>
            <w:hideMark/>
          </w:tcPr>
          <w:p w14:paraId="1D8D622D" w14:textId="77777777" w:rsidR="001A48B2" w:rsidRPr="001A48B2" w:rsidRDefault="001A48B2" w:rsidP="001A48B2">
            <w:pPr>
              <w:jc w:val="center"/>
              <w:rPr>
                <w:rFonts w:ascii="Arial" w:eastAsia="SimSun" w:hAnsi="Arial" w:cs="Arial"/>
                <w:b/>
                <w:sz w:val="20"/>
                <w:szCs w:val="20"/>
                <w:lang w:eastAsia="zh-CN"/>
              </w:rPr>
            </w:pPr>
            <w:r w:rsidRPr="001A48B2">
              <w:rPr>
                <w:rFonts w:ascii="Arial" w:eastAsia="SimSun" w:hAnsi="Arial" w:cs="Arial"/>
                <w:b/>
                <w:sz w:val="20"/>
                <w:szCs w:val="20"/>
                <w:lang w:eastAsia="zh-CN"/>
              </w:rPr>
              <w:t>VALUTAZIONE</w:t>
            </w:r>
          </w:p>
          <w:p w14:paraId="53FC07D8" w14:textId="77777777" w:rsidR="001A48B2" w:rsidRPr="001A48B2" w:rsidRDefault="001A48B2" w:rsidP="001A48B2">
            <w:pPr>
              <w:spacing w:after="200" w:line="276" w:lineRule="auto"/>
              <w:jc w:val="center"/>
              <w:rPr>
                <w:rFonts w:ascii="Arial" w:eastAsia="SimSun" w:hAnsi="Arial" w:cs="Arial"/>
                <w:b/>
                <w:sz w:val="20"/>
                <w:szCs w:val="20"/>
                <w:lang w:eastAsia="en-US"/>
              </w:rPr>
            </w:pPr>
            <w:r w:rsidRPr="001A48B2">
              <w:rPr>
                <w:rFonts w:ascii="Arial" w:eastAsia="SimSun" w:hAnsi="Arial" w:cs="Arial"/>
                <w:b/>
                <w:sz w:val="20"/>
                <w:szCs w:val="20"/>
                <w:lang w:eastAsia="zh-CN"/>
              </w:rPr>
              <w:t>dell’insegnante</w:t>
            </w:r>
          </w:p>
        </w:tc>
        <w:tc>
          <w:tcPr>
            <w:tcW w:w="1709" w:type="pct"/>
            <w:gridSpan w:val="4"/>
            <w:tcBorders>
              <w:top w:val="single" w:sz="4" w:space="0" w:color="auto"/>
              <w:left w:val="single" w:sz="4" w:space="0" w:color="auto"/>
              <w:bottom w:val="single" w:sz="4" w:space="0" w:color="auto"/>
              <w:right w:val="single" w:sz="4" w:space="0" w:color="auto"/>
            </w:tcBorders>
            <w:hideMark/>
          </w:tcPr>
          <w:p w14:paraId="06C5BA35" w14:textId="77777777" w:rsidR="001A48B2" w:rsidRPr="001A48B2" w:rsidRDefault="001A48B2" w:rsidP="001A48B2">
            <w:pPr>
              <w:jc w:val="center"/>
              <w:rPr>
                <w:rFonts w:ascii="Arial" w:eastAsia="SimSun" w:hAnsi="Arial" w:cs="Arial"/>
                <w:b/>
                <w:sz w:val="20"/>
                <w:szCs w:val="20"/>
                <w:lang w:eastAsia="zh-CN"/>
              </w:rPr>
            </w:pPr>
            <w:r w:rsidRPr="001A48B2">
              <w:rPr>
                <w:rFonts w:ascii="Arial" w:eastAsia="SimSun" w:hAnsi="Arial" w:cs="Arial"/>
                <w:b/>
                <w:sz w:val="20"/>
                <w:szCs w:val="20"/>
                <w:lang w:eastAsia="zh-CN"/>
              </w:rPr>
              <w:t>AUTOVALUTAZIONE ALUNNO/A</w:t>
            </w:r>
          </w:p>
          <w:p w14:paraId="6A853F0B" w14:textId="77777777" w:rsidR="001A48B2" w:rsidRPr="001A48B2" w:rsidRDefault="001A48B2" w:rsidP="001A48B2">
            <w:pPr>
              <w:spacing w:after="200" w:line="276" w:lineRule="auto"/>
              <w:jc w:val="center"/>
              <w:rPr>
                <w:rFonts w:ascii="Arial" w:eastAsia="SimSun" w:hAnsi="Arial" w:cs="Arial"/>
                <w:b/>
                <w:sz w:val="20"/>
                <w:szCs w:val="20"/>
                <w:lang w:eastAsia="en-US"/>
              </w:rPr>
            </w:pPr>
            <w:r w:rsidRPr="001A48B2">
              <w:rPr>
                <w:rFonts w:ascii="Arial" w:eastAsia="SimSun" w:hAnsi="Arial" w:cs="Arial"/>
                <w:b/>
                <w:sz w:val="20"/>
                <w:szCs w:val="20"/>
                <w:lang w:eastAsia="zh-CN"/>
              </w:rPr>
              <w:t>Sono soddisfatto/a dei  risultati che ho raggiunto?</w:t>
            </w:r>
          </w:p>
        </w:tc>
      </w:tr>
      <w:tr w:rsidR="001A48B2" w:rsidRPr="001A48B2" w14:paraId="5F3FBEC1" w14:textId="77777777" w:rsidTr="001A48B2">
        <w:trPr>
          <w:trHeight w:val="568"/>
        </w:trPr>
        <w:tc>
          <w:tcPr>
            <w:tcW w:w="2428" w:type="pct"/>
            <w:tcBorders>
              <w:top w:val="single" w:sz="4" w:space="0" w:color="auto"/>
              <w:left w:val="single" w:sz="4" w:space="0" w:color="auto"/>
              <w:bottom w:val="single" w:sz="4" w:space="0" w:color="auto"/>
              <w:right w:val="single" w:sz="4" w:space="0" w:color="auto"/>
            </w:tcBorders>
            <w:hideMark/>
          </w:tcPr>
          <w:p w14:paraId="4BC12BC2" w14:textId="45B457B5" w:rsidR="001A48B2" w:rsidRPr="001A48B2" w:rsidRDefault="00EE7780" w:rsidP="00EE7780">
            <w:pPr>
              <w:spacing w:after="200" w:line="360" w:lineRule="auto"/>
              <w:contextualSpacing/>
              <w:outlineLvl w:val="0"/>
              <w:rPr>
                <w:rFonts w:ascii="Arial" w:eastAsia="Calibri" w:hAnsi="Arial" w:cs="Arial"/>
                <w:sz w:val="20"/>
                <w:szCs w:val="20"/>
                <w:lang w:eastAsia="en-US"/>
              </w:rPr>
            </w:pPr>
            <w:r w:rsidRPr="00563E33">
              <w:rPr>
                <w:rFonts w:ascii="Arial" w:hAnsi="Arial" w:cs="Arial"/>
                <w:b/>
              </w:rPr>
              <w:t>LETTURA autonoma e comprensione</w:t>
            </w:r>
          </w:p>
        </w:tc>
        <w:tc>
          <w:tcPr>
            <w:tcW w:w="863" w:type="pct"/>
            <w:tcBorders>
              <w:top w:val="single" w:sz="4" w:space="0" w:color="auto"/>
              <w:left w:val="single" w:sz="4" w:space="0" w:color="auto"/>
              <w:bottom w:val="single" w:sz="4" w:space="0" w:color="auto"/>
              <w:right w:val="single" w:sz="4" w:space="0" w:color="auto"/>
            </w:tcBorders>
          </w:tcPr>
          <w:p w14:paraId="4CB89C53" w14:textId="77777777" w:rsidR="001A48B2" w:rsidRPr="001A48B2" w:rsidRDefault="001A48B2" w:rsidP="001A48B2">
            <w:pPr>
              <w:spacing w:after="200" w:line="276" w:lineRule="auto"/>
              <w:rPr>
                <w:rFonts w:ascii="Arial" w:eastAsia="SimSun" w:hAnsi="Arial" w:cs="Arial"/>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hideMark/>
          </w:tcPr>
          <w:p w14:paraId="6151F6BD" w14:textId="77777777" w:rsidR="001A48B2" w:rsidRPr="001A48B2" w:rsidRDefault="001A48B2" w:rsidP="001A48B2">
            <w:pPr>
              <w:spacing w:after="200" w:line="276" w:lineRule="auto"/>
              <w:rPr>
                <w:rFonts w:ascii="Arial" w:eastAsia="SimSun" w:hAnsi="Arial" w:cs="Arial"/>
                <w:sz w:val="20"/>
                <w:szCs w:val="20"/>
                <w:lang w:eastAsia="en-US"/>
              </w:rPr>
            </w:pPr>
            <w:r w:rsidRPr="001A48B2">
              <w:rPr>
                <w:rFonts w:ascii="Arial" w:eastAsia="SimSun" w:hAnsi="Arial" w:cs="Arial"/>
                <w:sz w:val="20"/>
                <w:szCs w:val="20"/>
                <w:lang w:eastAsia="zh-CN"/>
              </w:rPr>
              <w:t>no</w:t>
            </w:r>
          </w:p>
        </w:tc>
        <w:tc>
          <w:tcPr>
            <w:tcW w:w="360" w:type="pct"/>
            <w:tcBorders>
              <w:top w:val="single" w:sz="4" w:space="0" w:color="auto"/>
              <w:left w:val="single" w:sz="4" w:space="0" w:color="auto"/>
              <w:bottom w:val="single" w:sz="4" w:space="0" w:color="auto"/>
              <w:right w:val="single" w:sz="4" w:space="0" w:color="auto"/>
            </w:tcBorders>
            <w:hideMark/>
          </w:tcPr>
          <w:p w14:paraId="2073A1A7" w14:textId="77777777" w:rsidR="001A48B2" w:rsidRPr="001A48B2" w:rsidRDefault="001A48B2" w:rsidP="001A48B2">
            <w:pPr>
              <w:spacing w:after="200" w:line="276" w:lineRule="auto"/>
              <w:rPr>
                <w:rFonts w:ascii="Arial" w:eastAsia="SimSun" w:hAnsi="Arial" w:cs="Arial"/>
                <w:sz w:val="20"/>
                <w:szCs w:val="20"/>
                <w:lang w:eastAsia="en-US"/>
              </w:rPr>
            </w:pPr>
            <w:r w:rsidRPr="001A48B2">
              <w:rPr>
                <w:rFonts w:ascii="Arial" w:eastAsia="SimSun" w:hAnsi="Arial" w:cs="Arial"/>
                <w:sz w:val="20"/>
                <w:szCs w:val="20"/>
                <w:lang w:eastAsia="zh-CN"/>
              </w:rPr>
              <w:t>poco</w:t>
            </w:r>
          </w:p>
        </w:tc>
        <w:tc>
          <w:tcPr>
            <w:tcW w:w="647" w:type="pct"/>
            <w:tcBorders>
              <w:top w:val="single" w:sz="4" w:space="0" w:color="auto"/>
              <w:left w:val="single" w:sz="4" w:space="0" w:color="auto"/>
              <w:bottom w:val="single" w:sz="4" w:space="0" w:color="auto"/>
              <w:right w:val="single" w:sz="4" w:space="0" w:color="auto"/>
            </w:tcBorders>
            <w:hideMark/>
          </w:tcPr>
          <w:p w14:paraId="0F0D5A37" w14:textId="77777777" w:rsidR="001A48B2" w:rsidRPr="001A48B2" w:rsidRDefault="001A48B2" w:rsidP="001A48B2">
            <w:pPr>
              <w:spacing w:after="200" w:line="276" w:lineRule="auto"/>
              <w:rPr>
                <w:rFonts w:ascii="Arial" w:eastAsia="SimSun" w:hAnsi="Arial" w:cs="Arial"/>
                <w:sz w:val="20"/>
                <w:szCs w:val="20"/>
                <w:lang w:eastAsia="en-US"/>
              </w:rPr>
            </w:pPr>
            <w:r w:rsidRPr="001A48B2">
              <w:rPr>
                <w:rFonts w:ascii="Arial" w:eastAsia="SimSun" w:hAnsi="Arial" w:cs="Arial"/>
                <w:sz w:val="20"/>
                <w:szCs w:val="20"/>
                <w:lang w:eastAsia="zh-CN"/>
              </w:rPr>
              <w:t>abbastanza</w:t>
            </w:r>
          </w:p>
        </w:tc>
        <w:tc>
          <w:tcPr>
            <w:tcW w:w="414" w:type="pct"/>
            <w:tcBorders>
              <w:top w:val="single" w:sz="4" w:space="0" w:color="auto"/>
              <w:left w:val="single" w:sz="4" w:space="0" w:color="auto"/>
              <w:bottom w:val="single" w:sz="4" w:space="0" w:color="auto"/>
              <w:right w:val="single" w:sz="4" w:space="0" w:color="auto"/>
            </w:tcBorders>
            <w:hideMark/>
          </w:tcPr>
          <w:p w14:paraId="0E4A9B98" w14:textId="77777777" w:rsidR="001A48B2" w:rsidRPr="001A48B2" w:rsidRDefault="001A48B2" w:rsidP="001A48B2">
            <w:pPr>
              <w:spacing w:after="200" w:line="276" w:lineRule="auto"/>
              <w:rPr>
                <w:rFonts w:ascii="Arial" w:eastAsia="SimSun" w:hAnsi="Arial" w:cs="Arial"/>
                <w:sz w:val="20"/>
                <w:szCs w:val="20"/>
                <w:lang w:eastAsia="en-US"/>
              </w:rPr>
            </w:pPr>
            <w:r w:rsidRPr="001A48B2">
              <w:rPr>
                <w:rFonts w:ascii="Arial" w:eastAsia="SimSun" w:hAnsi="Arial" w:cs="Arial"/>
                <w:sz w:val="20"/>
                <w:szCs w:val="20"/>
                <w:lang w:eastAsia="zh-CN"/>
              </w:rPr>
              <w:t>molto</w:t>
            </w:r>
          </w:p>
        </w:tc>
      </w:tr>
      <w:tr w:rsidR="001A48B2" w:rsidRPr="001A48B2" w14:paraId="6F3DBEE2" w14:textId="77777777" w:rsidTr="001A48B2">
        <w:trPr>
          <w:trHeight w:val="704"/>
        </w:trPr>
        <w:tc>
          <w:tcPr>
            <w:tcW w:w="2428" w:type="pct"/>
            <w:tcBorders>
              <w:top w:val="single" w:sz="4" w:space="0" w:color="auto"/>
              <w:left w:val="single" w:sz="4" w:space="0" w:color="auto"/>
              <w:bottom w:val="single" w:sz="4" w:space="0" w:color="auto"/>
              <w:right w:val="single" w:sz="4" w:space="0" w:color="auto"/>
            </w:tcBorders>
          </w:tcPr>
          <w:p w14:paraId="4877EF98" w14:textId="24C79383" w:rsidR="001A48B2" w:rsidRPr="001A48B2" w:rsidRDefault="00EE7780" w:rsidP="00EE7780">
            <w:pPr>
              <w:spacing w:after="200" w:line="360" w:lineRule="auto"/>
              <w:contextualSpacing/>
              <w:jc w:val="both"/>
              <w:outlineLvl w:val="0"/>
              <w:rPr>
                <w:rFonts w:ascii="Arial" w:eastAsia="Calibri" w:hAnsi="Arial" w:cs="Arial"/>
                <w:sz w:val="20"/>
                <w:szCs w:val="20"/>
                <w:lang w:eastAsia="en-US"/>
              </w:rPr>
            </w:pPr>
            <w:r w:rsidRPr="00563E33">
              <w:rPr>
                <w:rFonts w:ascii="Arial" w:hAnsi="Arial" w:cs="Arial"/>
                <w:b/>
              </w:rPr>
              <w:t>SCRITTURA</w:t>
            </w:r>
            <w:r>
              <w:rPr>
                <w:rFonts w:ascii="Arial" w:hAnsi="Arial" w:cs="Arial"/>
                <w:b/>
              </w:rPr>
              <w:t xml:space="preserve"> sotto dettatura</w:t>
            </w:r>
          </w:p>
        </w:tc>
        <w:tc>
          <w:tcPr>
            <w:tcW w:w="863" w:type="pct"/>
            <w:tcBorders>
              <w:top w:val="single" w:sz="4" w:space="0" w:color="auto"/>
              <w:left w:val="single" w:sz="4" w:space="0" w:color="auto"/>
              <w:bottom w:val="single" w:sz="4" w:space="0" w:color="auto"/>
              <w:right w:val="single" w:sz="4" w:space="0" w:color="auto"/>
            </w:tcBorders>
          </w:tcPr>
          <w:p w14:paraId="3C2F7E79" w14:textId="77777777" w:rsidR="001A48B2" w:rsidRPr="001A48B2" w:rsidRDefault="001A48B2" w:rsidP="001A48B2">
            <w:pPr>
              <w:spacing w:after="200" w:line="276" w:lineRule="auto"/>
              <w:rPr>
                <w:rFonts w:ascii="Arial" w:eastAsia="SimSun" w:hAnsi="Arial" w:cs="Arial"/>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tcPr>
          <w:p w14:paraId="0513C326" w14:textId="77777777" w:rsidR="001A48B2" w:rsidRPr="001A48B2" w:rsidRDefault="001A48B2" w:rsidP="001A48B2">
            <w:pPr>
              <w:spacing w:after="200" w:line="276" w:lineRule="auto"/>
              <w:rPr>
                <w:rFonts w:ascii="Arial" w:eastAsia="SimSun" w:hAnsi="Arial" w:cs="Arial"/>
                <w:sz w:val="20"/>
                <w:szCs w:val="20"/>
                <w:lang w:eastAsia="zh-CN"/>
              </w:rPr>
            </w:pPr>
          </w:p>
        </w:tc>
        <w:tc>
          <w:tcPr>
            <w:tcW w:w="360" w:type="pct"/>
            <w:tcBorders>
              <w:top w:val="single" w:sz="4" w:space="0" w:color="auto"/>
              <w:left w:val="single" w:sz="4" w:space="0" w:color="auto"/>
              <w:bottom w:val="single" w:sz="4" w:space="0" w:color="auto"/>
              <w:right w:val="single" w:sz="4" w:space="0" w:color="auto"/>
            </w:tcBorders>
          </w:tcPr>
          <w:p w14:paraId="62323E74" w14:textId="77777777" w:rsidR="001A48B2" w:rsidRPr="001A48B2" w:rsidRDefault="001A48B2" w:rsidP="001A48B2">
            <w:pPr>
              <w:spacing w:after="200" w:line="276" w:lineRule="auto"/>
              <w:rPr>
                <w:rFonts w:ascii="Arial" w:eastAsia="SimSun" w:hAnsi="Arial" w:cs="Arial"/>
                <w:sz w:val="20"/>
                <w:szCs w:val="20"/>
                <w:lang w:eastAsia="zh-CN"/>
              </w:rPr>
            </w:pPr>
          </w:p>
        </w:tc>
        <w:tc>
          <w:tcPr>
            <w:tcW w:w="647" w:type="pct"/>
            <w:tcBorders>
              <w:top w:val="single" w:sz="4" w:space="0" w:color="auto"/>
              <w:left w:val="single" w:sz="4" w:space="0" w:color="auto"/>
              <w:bottom w:val="single" w:sz="4" w:space="0" w:color="auto"/>
              <w:right w:val="single" w:sz="4" w:space="0" w:color="auto"/>
            </w:tcBorders>
          </w:tcPr>
          <w:p w14:paraId="3C92C414" w14:textId="77777777" w:rsidR="001A48B2" w:rsidRPr="001A48B2" w:rsidRDefault="001A48B2" w:rsidP="001A48B2">
            <w:pPr>
              <w:spacing w:after="200" w:line="276" w:lineRule="auto"/>
              <w:rPr>
                <w:rFonts w:ascii="Arial" w:eastAsia="SimSun" w:hAnsi="Arial" w:cs="Arial"/>
                <w:sz w:val="20"/>
                <w:szCs w:val="20"/>
                <w:lang w:eastAsia="zh-CN"/>
              </w:rPr>
            </w:pPr>
          </w:p>
        </w:tc>
        <w:tc>
          <w:tcPr>
            <w:tcW w:w="414" w:type="pct"/>
            <w:tcBorders>
              <w:top w:val="single" w:sz="4" w:space="0" w:color="auto"/>
              <w:left w:val="single" w:sz="4" w:space="0" w:color="auto"/>
              <w:bottom w:val="single" w:sz="4" w:space="0" w:color="auto"/>
              <w:right w:val="single" w:sz="4" w:space="0" w:color="auto"/>
            </w:tcBorders>
          </w:tcPr>
          <w:p w14:paraId="6579083B" w14:textId="77777777" w:rsidR="001A48B2" w:rsidRPr="001A48B2" w:rsidRDefault="001A48B2" w:rsidP="001A48B2">
            <w:pPr>
              <w:spacing w:after="200" w:line="276" w:lineRule="auto"/>
              <w:rPr>
                <w:rFonts w:ascii="Arial" w:eastAsia="SimSun" w:hAnsi="Arial" w:cs="Arial"/>
                <w:sz w:val="20"/>
                <w:szCs w:val="20"/>
                <w:lang w:eastAsia="zh-CN"/>
              </w:rPr>
            </w:pPr>
          </w:p>
        </w:tc>
      </w:tr>
      <w:tr w:rsidR="00EE7780" w:rsidRPr="001A48B2" w14:paraId="0607718D" w14:textId="77777777" w:rsidTr="001A48B2">
        <w:trPr>
          <w:trHeight w:val="343"/>
        </w:trPr>
        <w:tc>
          <w:tcPr>
            <w:tcW w:w="2428" w:type="pct"/>
            <w:tcBorders>
              <w:top w:val="single" w:sz="4" w:space="0" w:color="auto"/>
              <w:left w:val="single" w:sz="4" w:space="0" w:color="auto"/>
              <w:bottom w:val="single" w:sz="4" w:space="0" w:color="auto"/>
              <w:right w:val="single" w:sz="4" w:space="0" w:color="auto"/>
            </w:tcBorders>
          </w:tcPr>
          <w:p w14:paraId="2ED0E32E" w14:textId="6893C9A0" w:rsidR="00EE7780" w:rsidRPr="001A48B2" w:rsidRDefault="00EE7780" w:rsidP="00EE7780">
            <w:pPr>
              <w:spacing w:after="200" w:line="360" w:lineRule="auto"/>
              <w:contextualSpacing/>
              <w:jc w:val="both"/>
              <w:outlineLvl w:val="0"/>
              <w:rPr>
                <w:rFonts w:ascii="Arial" w:eastAsia="Calibri" w:hAnsi="Arial" w:cs="Arial"/>
                <w:sz w:val="20"/>
                <w:szCs w:val="20"/>
                <w:lang w:eastAsia="en-US"/>
              </w:rPr>
            </w:pPr>
            <w:r>
              <w:rPr>
                <w:rFonts w:ascii="Arial" w:hAnsi="Arial" w:cs="Arial"/>
                <w:b/>
              </w:rPr>
              <w:t>RIFLESSIONE LINGUISTICA</w:t>
            </w:r>
          </w:p>
        </w:tc>
        <w:tc>
          <w:tcPr>
            <w:tcW w:w="863" w:type="pct"/>
            <w:tcBorders>
              <w:top w:val="single" w:sz="4" w:space="0" w:color="auto"/>
              <w:left w:val="single" w:sz="4" w:space="0" w:color="auto"/>
              <w:bottom w:val="single" w:sz="4" w:space="0" w:color="auto"/>
              <w:right w:val="single" w:sz="4" w:space="0" w:color="auto"/>
            </w:tcBorders>
          </w:tcPr>
          <w:p w14:paraId="1EA837F3" w14:textId="77777777" w:rsidR="00EE7780" w:rsidRPr="001A48B2" w:rsidRDefault="00EE7780" w:rsidP="00EE7780">
            <w:pPr>
              <w:spacing w:after="200" w:line="276" w:lineRule="auto"/>
              <w:rPr>
                <w:rFonts w:ascii="Arial" w:eastAsia="SimSun" w:hAnsi="Arial" w:cs="Arial"/>
                <w:sz w:val="20"/>
                <w:szCs w:val="20"/>
                <w:lang w:eastAsia="en-US"/>
              </w:rPr>
            </w:pPr>
          </w:p>
        </w:tc>
        <w:tc>
          <w:tcPr>
            <w:tcW w:w="288" w:type="pct"/>
            <w:tcBorders>
              <w:top w:val="single" w:sz="4" w:space="0" w:color="auto"/>
              <w:left w:val="single" w:sz="4" w:space="0" w:color="auto"/>
              <w:bottom w:val="single" w:sz="4" w:space="0" w:color="auto"/>
              <w:right w:val="single" w:sz="4" w:space="0" w:color="auto"/>
            </w:tcBorders>
          </w:tcPr>
          <w:p w14:paraId="36772FC2" w14:textId="77777777" w:rsidR="00EE7780" w:rsidRPr="001A48B2" w:rsidRDefault="00EE7780" w:rsidP="00EE7780">
            <w:pPr>
              <w:spacing w:after="200" w:line="276" w:lineRule="auto"/>
              <w:rPr>
                <w:rFonts w:ascii="Arial" w:eastAsia="SimSun" w:hAnsi="Arial" w:cs="Arial"/>
                <w:sz w:val="20"/>
                <w:szCs w:val="20"/>
                <w:lang w:eastAsia="zh-CN"/>
              </w:rPr>
            </w:pPr>
          </w:p>
        </w:tc>
        <w:tc>
          <w:tcPr>
            <w:tcW w:w="360" w:type="pct"/>
            <w:tcBorders>
              <w:top w:val="single" w:sz="4" w:space="0" w:color="auto"/>
              <w:left w:val="single" w:sz="4" w:space="0" w:color="auto"/>
              <w:bottom w:val="single" w:sz="4" w:space="0" w:color="auto"/>
              <w:right w:val="single" w:sz="4" w:space="0" w:color="auto"/>
            </w:tcBorders>
          </w:tcPr>
          <w:p w14:paraId="156FEE16" w14:textId="77777777" w:rsidR="00EE7780" w:rsidRPr="001A48B2" w:rsidRDefault="00EE7780" w:rsidP="00EE7780">
            <w:pPr>
              <w:spacing w:after="200" w:line="276" w:lineRule="auto"/>
              <w:rPr>
                <w:rFonts w:ascii="Arial" w:eastAsia="SimSun" w:hAnsi="Arial" w:cs="Arial"/>
                <w:sz w:val="20"/>
                <w:szCs w:val="20"/>
                <w:lang w:eastAsia="zh-CN"/>
              </w:rPr>
            </w:pPr>
          </w:p>
        </w:tc>
        <w:tc>
          <w:tcPr>
            <w:tcW w:w="647" w:type="pct"/>
            <w:tcBorders>
              <w:top w:val="single" w:sz="4" w:space="0" w:color="auto"/>
              <w:left w:val="single" w:sz="4" w:space="0" w:color="auto"/>
              <w:bottom w:val="single" w:sz="4" w:space="0" w:color="auto"/>
              <w:right w:val="single" w:sz="4" w:space="0" w:color="auto"/>
            </w:tcBorders>
          </w:tcPr>
          <w:p w14:paraId="020D75D9" w14:textId="77777777" w:rsidR="00EE7780" w:rsidRPr="001A48B2" w:rsidRDefault="00EE7780" w:rsidP="00EE7780">
            <w:pPr>
              <w:spacing w:after="200" w:line="276" w:lineRule="auto"/>
              <w:rPr>
                <w:rFonts w:ascii="Arial" w:eastAsia="SimSun" w:hAnsi="Arial" w:cs="Arial"/>
                <w:sz w:val="20"/>
                <w:szCs w:val="20"/>
                <w:lang w:eastAsia="zh-CN"/>
              </w:rPr>
            </w:pPr>
          </w:p>
        </w:tc>
        <w:tc>
          <w:tcPr>
            <w:tcW w:w="414" w:type="pct"/>
            <w:tcBorders>
              <w:top w:val="single" w:sz="4" w:space="0" w:color="auto"/>
              <w:left w:val="single" w:sz="4" w:space="0" w:color="auto"/>
              <w:bottom w:val="single" w:sz="4" w:space="0" w:color="auto"/>
              <w:right w:val="single" w:sz="4" w:space="0" w:color="auto"/>
            </w:tcBorders>
          </w:tcPr>
          <w:p w14:paraId="596EAD9E" w14:textId="77777777" w:rsidR="00EE7780" w:rsidRPr="001A48B2" w:rsidRDefault="00EE7780" w:rsidP="00EE7780">
            <w:pPr>
              <w:spacing w:after="200" w:line="276" w:lineRule="auto"/>
              <w:rPr>
                <w:rFonts w:ascii="Arial" w:eastAsia="SimSun" w:hAnsi="Arial" w:cs="Arial"/>
                <w:sz w:val="20"/>
                <w:szCs w:val="20"/>
                <w:lang w:eastAsia="zh-CN"/>
              </w:rPr>
            </w:pPr>
          </w:p>
        </w:tc>
      </w:tr>
    </w:tbl>
    <w:p w14:paraId="6482E81B" w14:textId="77777777" w:rsidR="001E0A03" w:rsidRPr="0021225C" w:rsidRDefault="001E0A03" w:rsidP="001E0A03">
      <w:pPr>
        <w:rPr>
          <w:rFonts w:ascii="Arial" w:hAnsi="Arial" w:cs="Arial"/>
          <w:b/>
          <w:sz w:val="20"/>
          <w:szCs w:val="20"/>
        </w:rPr>
      </w:pPr>
    </w:p>
    <w:p w14:paraId="39EFB2FC" w14:textId="77777777" w:rsidR="00040ABF" w:rsidRPr="00040ABF" w:rsidRDefault="00040ABF" w:rsidP="00040ABF">
      <w:pPr>
        <w:rPr>
          <w:rFonts w:ascii="Arial" w:eastAsia="SimSun" w:hAnsi="Arial" w:cs="Arial"/>
          <w:sz w:val="20"/>
          <w:szCs w:val="20"/>
          <w:lang w:eastAsia="en-US"/>
        </w:rPr>
      </w:pPr>
    </w:p>
    <w:p w14:paraId="3BB252C7"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040ABF">
        <w:rPr>
          <w:rFonts w:ascii="Arial" w:hAnsi="Arial" w:cs="Arial"/>
          <w:sz w:val="20"/>
          <w:szCs w:val="20"/>
          <w:u w:val="single"/>
        </w:rPr>
        <w:t xml:space="preserve">La somministrazione delle prove è avvenuta </w:t>
      </w:r>
      <w:r w:rsidRPr="00040ABF">
        <w:rPr>
          <w:rFonts w:ascii="Arial" w:hAnsi="Arial" w:cs="Arial"/>
          <w:i/>
          <w:sz w:val="20"/>
          <w:szCs w:val="20"/>
        </w:rPr>
        <w:t>(barrare una o più voci)</w:t>
      </w:r>
    </w:p>
    <w:p w14:paraId="431E5EFB"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hAnsi="Arial" w:cs="Arial"/>
          <w:i/>
          <w:sz w:val="20"/>
          <w:szCs w:val="20"/>
          <w:u w:val="single"/>
        </w:rPr>
      </w:pPr>
    </w:p>
    <w:p w14:paraId="7F2E8FFB"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hAnsi="Arial" w:cs="Arial"/>
          <w:sz w:val="20"/>
          <w:szCs w:val="20"/>
        </w:rPr>
      </w:pPr>
      <w:r w:rsidRPr="00040ABF">
        <w:rPr>
          <w:rFonts w:ascii="Arial" w:hAnsi="Arial" w:cs="Arial"/>
          <w:sz w:val="20"/>
          <w:szCs w:val="20"/>
        </w:rPr>
        <w:t>□ regolarmente, sia nei contenuti sia nei tempi</w:t>
      </w:r>
    </w:p>
    <w:p w14:paraId="3856975B"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CF94B9B"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eastAsia="Calibri" w:hAnsi="Arial" w:cs="Arial"/>
          <w:sz w:val="20"/>
          <w:szCs w:val="20"/>
          <w:lang w:eastAsia="en-US"/>
        </w:rPr>
      </w:pPr>
      <w:r w:rsidRPr="00040ABF">
        <w:rPr>
          <w:rFonts w:ascii="Arial" w:eastAsia="SimSun" w:hAnsi="Arial" w:cs="Arial"/>
          <w:sz w:val="20"/>
          <w:szCs w:val="20"/>
          <w:lang w:eastAsia="zh-CN"/>
        </w:rPr>
        <w:t>□ mediante prove semplificate (obiettivi minimi riferiti al percorso di apprendimento personalizzato)</w:t>
      </w:r>
    </w:p>
    <w:p w14:paraId="32D67970"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eastAsia="SimSun" w:hAnsi="Arial" w:cs="Arial"/>
          <w:sz w:val="20"/>
          <w:szCs w:val="20"/>
          <w:lang w:eastAsia="zh-CN"/>
        </w:rPr>
      </w:pPr>
      <w:r w:rsidRPr="00040ABF">
        <w:rPr>
          <w:rFonts w:ascii="Arial" w:eastAsia="SimSun" w:hAnsi="Arial" w:cs="Arial"/>
          <w:sz w:val="20"/>
          <w:szCs w:val="20"/>
          <w:lang w:eastAsia="zh-CN"/>
        </w:rPr>
        <w:t>□ mediante prove ridotte (quantità esercizi proposti)</w:t>
      </w:r>
    </w:p>
    <w:p w14:paraId="68FD888A"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eastAsia="SimSun" w:hAnsi="Arial" w:cs="Arial"/>
          <w:sz w:val="20"/>
          <w:szCs w:val="20"/>
          <w:lang w:eastAsia="zh-CN"/>
        </w:rPr>
      </w:pPr>
      <w:r w:rsidRPr="00040ABF">
        <w:rPr>
          <w:rFonts w:ascii="Arial" w:eastAsia="SimSun" w:hAnsi="Arial" w:cs="Arial"/>
          <w:sz w:val="20"/>
          <w:szCs w:val="20"/>
          <w:lang w:eastAsia="zh-CN"/>
        </w:rPr>
        <w:t>□ utilizzando un tempo superiore a quello previsto (tempo supplementare: min._____)</w:t>
      </w:r>
    </w:p>
    <w:p w14:paraId="616C0194"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eastAsia="SimSun" w:hAnsi="Arial" w:cs="Arial"/>
          <w:sz w:val="20"/>
          <w:szCs w:val="20"/>
          <w:lang w:eastAsia="zh-CN"/>
        </w:rPr>
      </w:pPr>
      <w:r w:rsidRPr="00040ABF">
        <w:rPr>
          <w:rFonts w:ascii="Arial" w:eastAsia="SimSun" w:hAnsi="Arial" w:cs="Arial"/>
          <w:sz w:val="20"/>
          <w:szCs w:val="20"/>
          <w:lang w:eastAsia="zh-CN"/>
        </w:rPr>
        <w:t>□ mediante la lettura delle consegne da parte del docente</w:t>
      </w:r>
    </w:p>
    <w:p w14:paraId="078576BE"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eastAsia="SimSun" w:hAnsi="Arial" w:cs="Arial"/>
          <w:sz w:val="20"/>
          <w:szCs w:val="20"/>
          <w:lang w:eastAsia="zh-CN"/>
        </w:rPr>
      </w:pPr>
      <w:r w:rsidRPr="00040ABF">
        <w:rPr>
          <w:rFonts w:ascii="Arial" w:eastAsia="SimSun" w:hAnsi="Arial" w:cs="Arial"/>
          <w:sz w:val="20"/>
          <w:szCs w:val="20"/>
          <w:lang w:eastAsia="zh-CN"/>
        </w:rPr>
        <w:t>□ con l’affiancamento da parte del docente (indicazioni operative, esemplificazioni)</w:t>
      </w:r>
    </w:p>
    <w:p w14:paraId="262900AF"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eastAsia="SimSun" w:hAnsi="Arial" w:cs="Arial"/>
          <w:sz w:val="20"/>
          <w:szCs w:val="20"/>
          <w:lang w:eastAsia="zh-CN"/>
        </w:rPr>
      </w:pPr>
      <w:r w:rsidRPr="00040ABF">
        <w:rPr>
          <w:rFonts w:ascii="Arial" w:eastAsia="SimSun" w:hAnsi="Arial" w:cs="Arial"/>
          <w:sz w:val="20"/>
          <w:szCs w:val="20"/>
          <w:lang w:eastAsia="zh-CN"/>
        </w:rPr>
        <w:t>□ con la consultazione di mappe/schemi</w:t>
      </w:r>
    </w:p>
    <w:p w14:paraId="0E0C131E"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eastAsia="SimSun" w:hAnsi="Arial" w:cs="Arial"/>
          <w:sz w:val="20"/>
          <w:szCs w:val="20"/>
          <w:lang w:eastAsia="zh-CN"/>
        </w:rPr>
      </w:pPr>
      <w:r w:rsidRPr="00040ABF">
        <w:rPr>
          <w:rFonts w:ascii="Arial" w:eastAsia="SimSun" w:hAnsi="Arial" w:cs="Arial"/>
          <w:sz w:val="20"/>
          <w:szCs w:val="20"/>
          <w:lang w:eastAsia="zh-CN"/>
        </w:rPr>
        <w:t>□ con il supporto di formulari/tabelle</w:t>
      </w:r>
    </w:p>
    <w:p w14:paraId="00461BB3"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eastAsia="SimSun" w:hAnsi="Arial" w:cs="Arial"/>
          <w:sz w:val="20"/>
          <w:szCs w:val="20"/>
          <w:lang w:eastAsia="zh-CN"/>
        </w:rPr>
      </w:pPr>
      <w:r w:rsidRPr="00040ABF">
        <w:rPr>
          <w:rFonts w:ascii="Arial" w:eastAsia="SimSun" w:hAnsi="Arial" w:cs="Arial"/>
          <w:sz w:val="20"/>
          <w:szCs w:val="20"/>
          <w:lang w:eastAsia="zh-CN"/>
        </w:rPr>
        <w:t>□ con il supporto della calcolatrice</w:t>
      </w:r>
    </w:p>
    <w:p w14:paraId="1CA1658A"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eastAsia="SimSun" w:hAnsi="Arial" w:cs="Arial"/>
          <w:sz w:val="22"/>
          <w:szCs w:val="22"/>
          <w:lang w:eastAsia="zh-CN"/>
        </w:rPr>
      </w:pPr>
      <w:r w:rsidRPr="00040ABF">
        <w:rPr>
          <w:rFonts w:ascii="Arial" w:eastAsia="SimSun" w:hAnsi="Arial" w:cs="Arial"/>
          <w:sz w:val="20"/>
          <w:szCs w:val="20"/>
          <w:lang w:eastAsia="zh-CN"/>
        </w:rPr>
        <w:t>□ con il supporto di altri strumenti compensativi (specificare):</w:t>
      </w:r>
      <w:r w:rsidRPr="00040ABF">
        <w:rPr>
          <w:rFonts w:ascii="Arial" w:eastAsia="SimSun" w:hAnsi="Arial" w:cs="Arial"/>
          <w:lang w:eastAsia="zh-CN"/>
        </w:rPr>
        <w:t xml:space="preserve"> ________________________________________________________________________________________________________________________________________________</w:t>
      </w:r>
    </w:p>
    <w:p w14:paraId="76C12BDC" w14:textId="77777777" w:rsidR="00040ABF" w:rsidRPr="00040ABF" w:rsidRDefault="00040ABF" w:rsidP="00040ABF">
      <w:pPr>
        <w:pBdr>
          <w:top w:val="single" w:sz="4" w:space="1" w:color="auto"/>
          <w:left w:val="single" w:sz="4" w:space="4" w:color="auto"/>
          <w:bottom w:val="single" w:sz="4" w:space="1" w:color="auto"/>
          <w:right w:val="single" w:sz="4" w:space="4" w:color="auto"/>
        </w:pBdr>
        <w:rPr>
          <w:rFonts w:ascii="Arial" w:hAnsi="Arial" w:cs="Arial"/>
        </w:rPr>
      </w:pPr>
    </w:p>
    <w:p w14:paraId="16D6650F" w14:textId="77777777" w:rsidR="00040ABF" w:rsidRDefault="00040ABF" w:rsidP="001E0A03">
      <w:pPr>
        <w:rPr>
          <w:rFonts w:ascii="Arial" w:hAnsi="Arial" w:cs="Arial"/>
          <w:b/>
        </w:rPr>
      </w:pPr>
    </w:p>
    <w:p w14:paraId="09738909" w14:textId="77777777" w:rsidR="001E0A03" w:rsidRDefault="001E0A03" w:rsidP="001E0A03">
      <w:pPr>
        <w:pBdr>
          <w:bottom w:val="single" w:sz="12" w:space="1" w:color="auto"/>
        </w:pBdr>
        <w:rPr>
          <w:rFonts w:ascii="Arial" w:hAnsi="Arial" w:cs="Arial"/>
        </w:rPr>
      </w:pPr>
      <w:r w:rsidRPr="0021225C">
        <w:rPr>
          <w:rFonts w:ascii="Arial" w:hAnsi="Arial" w:cs="Arial"/>
        </w:rPr>
        <w:t>Eventuali annotazioni dell’insegnante</w:t>
      </w:r>
      <w:r>
        <w:rPr>
          <w:rFonts w:ascii="Arial" w:hAnsi="Arial" w:cs="Arial"/>
        </w:rPr>
        <w:t>: _________________________________________</w:t>
      </w:r>
    </w:p>
    <w:p w14:paraId="305CD32C" w14:textId="77777777" w:rsidR="001E0A03" w:rsidRDefault="001E0A03" w:rsidP="001E0A03">
      <w:pPr>
        <w:pBdr>
          <w:bottom w:val="single" w:sz="12" w:space="1" w:color="auto"/>
        </w:pBdr>
        <w:rPr>
          <w:rFonts w:ascii="Arial" w:hAnsi="Arial" w:cs="Arial"/>
        </w:rPr>
      </w:pPr>
      <w:r>
        <w:rPr>
          <w:rFonts w:ascii="Arial" w:hAnsi="Arial" w:cs="Arial"/>
        </w:rPr>
        <w:t>________________________________________________________________________</w:t>
      </w:r>
    </w:p>
    <w:p w14:paraId="741DFB99" w14:textId="77777777" w:rsidR="001E0A03" w:rsidRDefault="001E0A03" w:rsidP="001E0A03">
      <w:pPr>
        <w:pBdr>
          <w:bottom w:val="single" w:sz="12" w:space="1" w:color="auto"/>
        </w:pBdr>
        <w:rPr>
          <w:rFonts w:ascii="Arial" w:hAnsi="Arial" w:cs="Arial"/>
        </w:rPr>
      </w:pPr>
      <w:r>
        <w:rPr>
          <w:rFonts w:ascii="Arial" w:hAnsi="Arial" w:cs="Arial"/>
        </w:rPr>
        <w:t>________________________________________________________________________</w:t>
      </w:r>
    </w:p>
    <w:p w14:paraId="3D4A1AC3" w14:textId="7A1D3185" w:rsidR="001E0A03" w:rsidRDefault="00040ABF" w:rsidP="001E0A03">
      <w:pPr>
        <w:pBdr>
          <w:bottom w:val="single" w:sz="12" w:space="1" w:color="auto"/>
        </w:pBd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24EC4BA7" w14:textId="77777777" w:rsidR="00040ABF" w:rsidRPr="0021225C" w:rsidRDefault="00040ABF" w:rsidP="001E0A03">
      <w:pPr>
        <w:pBdr>
          <w:bottom w:val="single" w:sz="12" w:space="1" w:color="auto"/>
        </w:pBdr>
        <w:rPr>
          <w:rFonts w:ascii="Arial" w:hAnsi="Arial" w:cs="Arial"/>
        </w:rPr>
      </w:pPr>
    </w:p>
    <w:p w14:paraId="5EF1802E" w14:textId="77777777" w:rsidR="001E0A03" w:rsidRDefault="001E0A03" w:rsidP="001E0A03">
      <w:pPr>
        <w:rPr>
          <w:rFonts w:ascii="Arial" w:hAnsi="Arial" w:cs="Arial"/>
          <w:sz w:val="28"/>
          <w:szCs w:val="28"/>
        </w:rPr>
      </w:pPr>
    </w:p>
    <w:p w14:paraId="71CF60A4" w14:textId="77777777" w:rsidR="001E0A03" w:rsidRDefault="001E0A03" w:rsidP="001E0A03">
      <w:r w:rsidRPr="00A44113">
        <w:rPr>
          <w:rFonts w:ascii="Arial" w:hAnsi="Arial" w:cs="Arial"/>
        </w:rPr>
        <w:t>Firma insegnante</w:t>
      </w:r>
      <w:r>
        <w:rPr>
          <w:rFonts w:ascii="Arial" w:hAnsi="Arial" w:cs="Arial"/>
        </w:rPr>
        <w:t xml:space="preserve"> _____________________  Firma genitore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w:t>
      </w:r>
    </w:p>
    <w:p w14:paraId="3BBB5E0D" w14:textId="77777777" w:rsidR="001E0A03" w:rsidRDefault="001E0A03" w:rsidP="000F6D30"/>
    <w:sectPr w:rsidR="001E0A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08183E"/>
    <w:lvl w:ilvl="0">
      <w:numFmt w:val="bullet"/>
      <w:lvlText w:val="*"/>
      <w:lvlJc w:val="left"/>
    </w:lvl>
  </w:abstractNum>
  <w:abstractNum w:abstractNumId="1">
    <w:nsid w:val="00000006"/>
    <w:multiLevelType w:val="multilevel"/>
    <w:tmpl w:val="00000006"/>
    <w:name w:val="WWNum19"/>
    <w:lvl w:ilvl="0">
      <w:start w:val="1"/>
      <w:numFmt w:val="decimal"/>
      <w:lvlText w:val="%1)"/>
      <w:lvlJc w:val="left"/>
      <w:pPr>
        <w:tabs>
          <w:tab w:val="num" w:pos="720"/>
        </w:tabs>
        <w:ind w:left="720" w:hanging="360"/>
      </w:pPr>
      <w:rPr>
        <w:rFonts w:ascii="Arial" w:eastAsia="Calibr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Num2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Num2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Num2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Num2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Num2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Num2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name w:val="WWNum2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782E90"/>
    <w:multiLevelType w:val="hybridMultilevel"/>
    <w:tmpl w:val="4BC09424"/>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F1A0BC6"/>
    <w:multiLevelType w:val="multilevel"/>
    <w:tmpl w:val="0B98140C"/>
    <w:lvl w:ilvl="0">
      <w:start w:val="13"/>
      <w:numFmt w:val="bullet"/>
      <w:lvlText w:val="-"/>
      <w:lvlJc w:val="left"/>
      <w:pPr>
        <w:tabs>
          <w:tab w:val="num" w:pos="720"/>
        </w:tabs>
        <w:ind w:left="720" w:hanging="360"/>
      </w:pPr>
      <w:rPr>
        <w:rFonts w:hint="default"/>
      </w:rPr>
    </w:lvl>
    <w:lvl w:ilvl="1">
      <w:start w:val="1"/>
      <w:numFmt w:val="bullet"/>
      <w:lvlText w:val=""/>
      <w:lvlJc w:val="left"/>
      <w:pPr>
        <w:tabs>
          <w:tab w:val="num" w:pos="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70531A"/>
    <w:multiLevelType w:val="hybridMultilevel"/>
    <w:tmpl w:val="43E8714E"/>
    <w:lvl w:ilvl="0" w:tplc="5756E0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937671"/>
    <w:multiLevelType w:val="hybridMultilevel"/>
    <w:tmpl w:val="4436625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C951B19"/>
    <w:multiLevelType w:val="hybridMultilevel"/>
    <w:tmpl w:val="94CE0F22"/>
    <w:lvl w:ilvl="0" w:tplc="F3382B78">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5776366"/>
    <w:multiLevelType w:val="hybridMultilevel"/>
    <w:tmpl w:val="021E8C90"/>
    <w:lvl w:ilvl="0" w:tplc="635A0800">
      <w:start w:val="1"/>
      <w:numFmt w:val="bullet"/>
      <w:lvlText w:val=""/>
      <w:lvlJc w:val="left"/>
      <w:pPr>
        <w:tabs>
          <w:tab w:val="num" w:pos="1680"/>
        </w:tabs>
        <w:ind w:left="1680" w:hanging="360"/>
      </w:pPr>
      <w:rPr>
        <w:rFonts w:ascii="Wingdings" w:hAnsi="Wingdings" w:cs="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90D5727"/>
    <w:multiLevelType w:val="hybridMultilevel"/>
    <w:tmpl w:val="B5761E7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857541"/>
    <w:multiLevelType w:val="hybridMultilevel"/>
    <w:tmpl w:val="F7F888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5E1FA1"/>
    <w:multiLevelType w:val="hybridMultilevel"/>
    <w:tmpl w:val="12FCA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1B2F36"/>
    <w:multiLevelType w:val="hybridMultilevel"/>
    <w:tmpl w:val="8BF84FB4"/>
    <w:lvl w:ilvl="0" w:tplc="FDC4000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F6584A"/>
    <w:multiLevelType w:val="hybridMultilevel"/>
    <w:tmpl w:val="BFC2EB86"/>
    <w:lvl w:ilvl="0" w:tplc="0DC0EBE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2717646"/>
    <w:multiLevelType w:val="hybridMultilevel"/>
    <w:tmpl w:val="803AAB9C"/>
    <w:lvl w:ilvl="0" w:tplc="19B216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A0B2C13"/>
    <w:multiLevelType w:val="hybridMultilevel"/>
    <w:tmpl w:val="01C422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9995678"/>
    <w:multiLevelType w:val="hybridMultilevel"/>
    <w:tmpl w:val="D20CAF6A"/>
    <w:lvl w:ilvl="0" w:tplc="26307A7A">
      <w:start w:val="1"/>
      <w:numFmt w:val="decimal"/>
      <w:lvlText w:val="%1)"/>
      <w:lvlJc w:val="left"/>
      <w:pPr>
        <w:ind w:left="720" w:hanging="360"/>
      </w:pPr>
      <w:rPr>
        <w:rFonts w:hint="default"/>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6E162A6"/>
    <w:multiLevelType w:val="hybridMultilevel"/>
    <w:tmpl w:val="0F56D7B4"/>
    <w:lvl w:ilvl="0" w:tplc="53BA7A7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E7E0876"/>
    <w:multiLevelType w:val="hybridMultilevel"/>
    <w:tmpl w:val="CEBA3E7A"/>
    <w:lvl w:ilvl="0" w:tplc="3A761A86">
      <w:numFmt w:val="bullet"/>
      <w:lvlText w:val="-"/>
      <w:lvlJc w:val="left"/>
      <w:pPr>
        <w:ind w:left="720" w:hanging="360"/>
      </w:pPr>
      <w:rPr>
        <w:rFonts w:ascii="Arial" w:eastAsia="MS Mincho"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5"/>
  </w:num>
  <w:num w:numId="4">
    <w:abstractNumId w:val="21"/>
  </w:num>
  <w:num w:numId="5">
    <w:abstractNumId w:val="11"/>
  </w:num>
  <w:num w:numId="6">
    <w:abstractNumId w:val="22"/>
  </w:num>
  <w:num w:numId="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8">
    <w:abstractNumId w:val="20"/>
  </w:num>
  <w:num w:numId="9">
    <w:abstractNumId w:val="10"/>
  </w:num>
  <w:num w:numId="10">
    <w:abstractNumId w:val="17"/>
  </w:num>
  <w:num w:numId="11">
    <w:abstractNumId w:val="23"/>
  </w:num>
  <w:num w:numId="12">
    <w:abstractNumId w:val="15"/>
  </w:num>
  <w:num w:numId="13">
    <w:abstractNumId w:val="12"/>
  </w:num>
  <w:num w:numId="14">
    <w:abstractNumId w:val="24"/>
  </w:num>
  <w:num w:numId="15">
    <w:abstractNumId w:val="19"/>
  </w:num>
  <w:num w:numId="16">
    <w:abstractNumId w:val="18"/>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30"/>
    <w:rsid w:val="00025F61"/>
    <w:rsid w:val="00040ABF"/>
    <w:rsid w:val="00083742"/>
    <w:rsid w:val="00091978"/>
    <w:rsid w:val="000E1A3A"/>
    <w:rsid w:val="000F6D30"/>
    <w:rsid w:val="00141112"/>
    <w:rsid w:val="001515C2"/>
    <w:rsid w:val="00153046"/>
    <w:rsid w:val="001876F0"/>
    <w:rsid w:val="001A0CC8"/>
    <w:rsid w:val="001A48B2"/>
    <w:rsid w:val="001C05C5"/>
    <w:rsid w:val="001D3C66"/>
    <w:rsid w:val="001D783C"/>
    <w:rsid w:val="001E0A03"/>
    <w:rsid w:val="001E0F7D"/>
    <w:rsid w:val="001E2204"/>
    <w:rsid w:val="00203939"/>
    <w:rsid w:val="0022541F"/>
    <w:rsid w:val="00276968"/>
    <w:rsid w:val="002A13A2"/>
    <w:rsid w:val="002B206F"/>
    <w:rsid w:val="0030198C"/>
    <w:rsid w:val="00335865"/>
    <w:rsid w:val="003519C0"/>
    <w:rsid w:val="00353BD3"/>
    <w:rsid w:val="00360AA0"/>
    <w:rsid w:val="0036535E"/>
    <w:rsid w:val="003A10BF"/>
    <w:rsid w:val="003D27F9"/>
    <w:rsid w:val="003E4EA2"/>
    <w:rsid w:val="003F7820"/>
    <w:rsid w:val="00426208"/>
    <w:rsid w:val="004A1F5F"/>
    <w:rsid w:val="004C2722"/>
    <w:rsid w:val="00561B5A"/>
    <w:rsid w:val="00564E5D"/>
    <w:rsid w:val="00573E93"/>
    <w:rsid w:val="00574409"/>
    <w:rsid w:val="00574B99"/>
    <w:rsid w:val="00576BAA"/>
    <w:rsid w:val="00590035"/>
    <w:rsid w:val="00592A03"/>
    <w:rsid w:val="00593249"/>
    <w:rsid w:val="00594801"/>
    <w:rsid w:val="005979A4"/>
    <w:rsid w:val="005A2453"/>
    <w:rsid w:val="005C03A4"/>
    <w:rsid w:val="005E519E"/>
    <w:rsid w:val="005F0D73"/>
    <w:rsid w:val="00604AA5"/>
    <w:rsid w:val="00611B86"/>
    <w:rsid w:val="00644E62"/>
    <w:rsid w:val="0068293A"/>
    <w:rsid w:val="006A3B12"/>
    <w:rsid w:val="006E4246"/>
    <w:rsid w:val="006F309C"/>
    <w:rsid w:val="0071362E"/>
    <w:rsid w:val="00717BFC"/>
    <w:rsid w:val="00754746"/>
    <w:rsid w:val="007605FD"/>
    <w:rsid w:val="00765CC1"/>
    <w:rsid w:val="0078440F"/>
    <w:rsid w:val="00785302"/>
    <w:rsid w:val="00792F3D"/>
    <w:rsid w:val="00797366"/>
    <w:rsid w:val="007C159B"/>
    <w:rsid w:val="007E7511"/>
    <w:rsid w:val="007F5771"/>
    <w:rsid w:val="007F6B3D"/>
    <w:rsid w:val="00833F5E"/>
    <w:rsid w:val="008D1C44"/>
    <w:rsid w:val="008D5E7F"/>
    <w:rsid w:val="008E76CA"/>
    <w:rsid w:val="00906DBC"/>
    <w:rsid w:val="00920D28"/>
    <w:rsid w:val="009854B0"/>
    <w:rsid w:val="00992F85"/>
    <w:rsid w:val="009B3EC7"/>
    <w:rsid w:val="009B6CEF"/>
    <w:rsid w:val="00A00418"/>
    <w:rsid w:val="00A05494"/>
    <w:rsid w:val="00A11C79"/>
    <w:rsid w:val="00A21983"/>
    <w:rsid w:val="00A3187F"/>
    <w:rsid w:val="00A77518"/>
    <w:rsid w:val="00A825FE"/>
    <w:rsid w:val="00AD05D1"/>
    <w:rsid w:val="00B12666"/>
    <w:rsid w:val="00B13789"/>
    <w:rsid w:val="00B47B10"/>
    <w:rsid w:val="00B51A4A"/>
    <w:rsid w:val="00B85182"/>
    <w:rsid w:val="00B85A65"/>
    <w:rsid w:val="00B87857"/>
    <w:rsid w:val="00BA2683"/>
    <w:rsid w:val="00BB1F63"/>
    <w:rsid w:val="00BC3B5B"/>
    <w:rsid w:val="00C12DC2"/>
    <w:rsid w:val="00C205B1"/>
    <w:rsid w:val="00C3580B"/>
    <w:rsid w:val="00C700D0"/>
    <w:rsid w:val="00C958C0"/>
    <w:rsid w:val="00C97493"/>
    <w:rsid w:val="00CA5A91"/>
    <w:rsid w:val="00CB5AE3"/>
    <w:rsid w:val="00CB695D"/>
    <w:rsid w:val="00D16C05"/>
    <w:rsid w:val="00D677BD"/>
    <w:rsid w:val="00D72EE8"/>
    <w:rsid w:val="00D83B12"/>
    <w:rsid w:val="00D95D0B"/>
    <w:rsid w:val="00D96E42"/>
    <w:rsid w:val="00DA0550"/>
    <w:rsid w:val="00DA41A2"/>
    <w:rsid w:val="00DC5D78"/>
    <w:rsid w:val="00DD7421"/>
    <w:rsid w:val="00DE18B8"/>
    <w:rsid w:val="00DE1BCC"/>
    <w:rsid w:val="00DF7D03"/>
    <w:rsid w:val="00E12C4A"/>
    <w:rsid w:val="00E47FDD"/>
    <w:rsid w:val="00E8746E"/>
    <w:rsid w:val="00E96971"/>
    <w:rsid w:val="00EA6C7F"/>
    <w:rsid w:val="00EC4A18"/>
    <w:rsid w:val="00EE19DA"/>
    <w:rsid w:val="00EE7780"/>
    <w:rsid w:val="00F15586"/>
    <w:rsid w:val="00F27A48"/>
    <w:rsid w:val="00F32A1C"/>
    <w:rsid w:val="00F4029E"/>
    <w:rsid w:val="00F45DD1"/>
    <w:rsid w:val="00F57FFD"/>
    <w:rsid w:val="00F60F7D"/>
    <w:rsid w:val="00F71D79"/>
    <w:rsid w:val="00F72131"/>
    <w:rsid w:val="00F9746E"/>
    <w:rsid w:val="00FE01B2"/>
    <w:rsid w:val="00FE590A"/>
    <w:rsid w:val="00FF20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9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D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F6D30"/>
    <w:pPr>
      <w:jc w:val="both"/>
    </w:pPr>
    <w:rPr>
      <w:rFonts w:ascii="Garamond" w:hAnsi="Garamond"/>
      <w:sz w:val="28"/>
      <w:szCs w:val="20"/>
    </w:rPr>
  </w:style>
  <w:style w:type="character" w:customStyle="1" w:styleId="CorpotestoCarattere">
    <w:name w:val="Corpo testo Carattere"/>
    <w:basedOn w:val="Carpredefinitoparagrafo"/>
    <w:link w:val="Corpotesto"/>
    <w:rsid w:val="000F6D30"/>
    <w:rPr>
      <w:rFonts w:ascii="Garamond" w:eastAsia="Times New Roman" w:hAnsi="Garamond" w:cs="Times New Roman"/>
      <w:sz w:val="28"/>
      <w:szCs w:val="20"/>
      <w:lang w:eastAsia="it-IT"/>
    </w:rPr>
  </w:style>
  <w:style w:type="paragraph" w:customStyle="1" w:styleId="Default">
    <w:name w:val="Default"/>
    <w:rsid w:val="000F6D3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0F6D30"/>
    <w:pPr>
      <w:spacing w:after="200"/>
      <w:ind w:left="720"/>
      <w:contextualSpacing/>
    </w:pPr>
    <w:rPr>
      <w:rFonts w:ascii="Cambria" w:eastAsia="MS Mincho" w:hAnsi="Cambria"/>
      <w:lang w:eastAsia="ja-JP"/>
    </w:rPr>
  </w:style>
  <w:style w:type="table" w:styleId="Grigliatabella">
    <w:name w:val="Table Grid"/>
    <w:basedOn w:val="Tabellanormale"/>
    <w:uiPriority w:val="59"/>
    <w:rsid w:val="00D6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C05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05C5"/>
    <w:rPr>
      <w:rFonts w:ascii="Tahoma" w:eastAsia="Times New Roman" w:hAnsi="Tahoma" w:cs="Tahoma"/>
      <w:sz w:val="16"/>
      <w:szCs w:val="16"/>
      <w:lang w:eastAsia="it-IT"/>
    </w:rPr>
  </w:style>
  <w:style w:type="paragraph" w:customStyle="1" w:styleId="Paragrafoelenco1">
    <w:name w:val="Paragrafo elenco1"/>
    <w:basedOn w:val="Normale"/>
    <w:rsid w:val="00754746"/>
    <w:pPr>
      <w:suppressAutoHyphens/>
      <w:spacing w:after="200"/>
      <w:ind w:left="720"/>
      <w:contextualSpacing/>
    </w:pPr>
    <w:rPr>
      <w:rFonts w:ascii="Cambria" w:eastAsia="MS Mincho" w:hAnsi="Cambria"/>
      <w:kern w:val="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D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F6D30"/>
    <w:pPr>
      <w:jc w:val="both"/>
    </w:pPr>
    <w:rPr>
      <w:rFonts w:ascii="Garamond" w:hAnsi="Garamond"/>
      <w:sz w:val="28"/>
      <w:szCs w:val="20"/>
    </w:rPr>
  </w:style>
  <w:style w:type="character" w:customStyle="1" w:styleId="CorpotestoCarattere">
    <w:name w:val="Corpo testo Carattere"/>
    <w:basedOn w:val="Carpredefinitoparagrafo"/>
    <w:link w:val="Corpotesto"/>
    <w:rsid w:val="000F6D30"/>
    <w:rPr>
      <w:rFonts w:ascii="Garamond" w:eastAsia="Times New Roman" w:hAnsi="Garamond" w:cs="Times New Roman"/>
      <w:sz w:val="28"/>
      <w:szCs w:val="20"/>
      <w:lang w:eastAsia="it-IT"/>
    </w:rPr>
  </w:style>
  <w:style w:type="paragraph" w:customStyle="1" w:styleId="Default">
    <w:name w:val="Default"/>
    <w:rsid w:val="000F6D3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0F6D30"/>
    <w:pPr>
      <w:spacing w:after="200"/>
      <w:ind w:left="720"/>
      <w:contextualSpacing/>
    </w:pPr>
    <w:rPr>
      <w:rFonts w:ascii="Cambria" w:eastAsia="MS Mincho" w:hAnsi="Cambria"/>
      <w:lang w:eastAsia="ja-JP"/>
    </w:rPr>
  </w:style>
  <w:style w:type="table" w:styleId="Grigliatabella">
    <w:name w:val="Table Grid"/>
    <w:basedOn w:val="Tabellanormale"/>
    <w:uiPriority w:val="59"/>
    <w:rsid w:val="00D6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C05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05C5"/>
    <w:rPr>
      <w:rFonts w:ascii="Tahoma" w:eastAsia="Times New Roman" w:hAnsi="Tahoma" w:cs="Tahoma"/>
      <w:sz w:val="16"/>
      <w:szCs w:val="16"/>
      <w:lang w:eastAsia="it-IT"/>
    </w:rPr>
  </w:style>
  <w:style w:type="paragraph" w:customStyle="1" w:styleId="Paragrafoelenco1">
    <w:name w:val="Paragrafo elenco1"/>
    <w:basedOn w:val="Normale"/>
    <w:rsid w:val="00754746"/>
    <w:pPr>
      <w:suppressAutoHyphens/>
      <w:spacing w:after="200"/>
      <w:ind w:left="720"/>
      <w:contextualSpacing/>
    </w:pPr>
    <w:rPr>
      <w:rFonts w:ascii="Cambria" w:eastAsia="MS Mincho" w:hAnsi="Cambria"/>
      <w:kern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7171-6A29-4CA3-A83A-5D088910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2339</Words>
  <Characters>13336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TERESA MAZZOLARI</cp:lastModifiedBy>
  <cp:revision>5</cp:revision>
  <cp:lastPrinted>2014-01-17T17:47:00Z</cp:lastPrinted>
  <dcterms:created xsi:type="dcterms:W3CDTF">2020-01-20T21:09:00Z</dcterms:created>
  <dcterms:modified xsi:type="dcterms:W3CDTF">2020-01-23T12:52:00Z</dcterms:modified>
</cp:coreProperties>
</file>